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1B57F" w14:textId="77777777" w:rsidR="00F83E37" w:rsidRPr="00DD65F5" w:rsidRDefault="00F83E37" w:rsidP="00F83E37">
      <w:pPr>
        <w:jc w:val="center"/>
        <w:rPr>
          <w:rFonts w:ascii="Tahoma" w:hAnsi="Tahoma" w:cs="Tahoma"/>
          <w:caps/>
          <w:sz w:val="28"/>
          <w:szCs w:val="28"/>
        </w:rPr>
      </w:pPr>
    </w:p>
    <w:p w14:paraId="694C744B" w14:textId="2F60A9C2" w:rsidR="00F83E37" w:rsidRPr="00AE4AB2" w:rsidRDefault="00F83E37" w:rsidP="00F83E37">
      <w:pPr>
        <w:tabs>
          <w:tab w:val="left" w:pos="2127"/>
        </w:tabs>
        <w:ind w:firstLine="284"/>
        <w:rPr>
          <w:rFonts w:ascii="Garamond" w:hAnsi="Garamond"/>
          <w:b/>
          <w:caps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987FF5" wp14:editId="2846636A">
            <wp:simplePos x="0" y="0"/>
            <wp:positionH relativeFrom="column">
              <wp:posOffset>-12065</wp:posOffset>
            </wp:positionH>
            <wp:positionV relativeFrom="paragraph">
              <wp:posOffset>0</wp:posOffset>
            </wp:positionV>
            <wp:extent cx="1056005" cy="1257300"/>
            <wp:effectExtent l="0" t="0" r="0" b="0"/>
            <wp:wrapSquare wrapText="bothSides"/>
            <wp:docPr id="1" name="Obrázek 1" descr="zna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2573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767676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AB2">
        <w:rPr>
          <w:rFonts w:ascii="Garamond" w:hAnsi="Garamond"/>
          <w:b/>
          <w:caps/>
          <w:color w:val="FF0000"/>
        </w:rPr>
        <w:t>MĚstská část Praha - Čakovice</w:t>
      </w:r>
    </w:p>
    <w:p w14:paraId="35165310" w14:textId="77777777" w:rsidR="00F83E37" w:rsidRPr="00AE4AB2" w:rsidRDefault="00F83E37" w:rsidP="00F83E37">
      <w:pPr>
        <w:tabs>
          <w:tab w:val="left" w:pos="2127"/>
        </w:tabs>
        <w:ind w:firstLine="284"/>
        <w:rPr>
          <w:rFonts w:ascii="Garamond" w:hAnsi="Garamond"/>
          <w:color w:val="FF0000"/>
        </w:rPr>
      </w:pPr>
      <w:r w:rsidRPr="00AE4AB2">
        <w:rPr>
          <w:rFonts w:ascii="Garamond" w:hAnsi="Garamond"/>
          <w:caps/>
          <w:color w:val="FF0000"/>
        </w:rPr>
        <w:t>n</w:t>
      </w:r>
      <w:r w:rsidRPr="00AE4AB2">
        <w:rPr>
          <w:rFonts w:ascii="Garamond" w:hAnsi="Garamond"/>
          <w:color w:val="FF0000"/>
        </w:rPr>
        <w:t>ám. 25. března 121, 196 00 Praha – Čakovice, IČ</w:t>
      </w:r>
      <w:r>
        <w:rPr>
          <w:rFonts w:ascii="Garamond" w:hAnsi="Garamond"/>
          <w:color w:val="FF0000"/>
        </w:rPr>
        <w:t>O</w:t>
      </w:r>
      <w:r w:rsidRPr="00AE4AB2">
        <w:rPr>
          <w:rFonts w:ascii="Garamond" w:hAnsi="Garamond"/>
          <w:color w:val="FF0000"/>
        </w:rPr>
        <w:t>: 00231291</w:t>
      </w:r>
    </w:p>
    <w:p w14:paraId="347D6348" w14:textId="77777777" w:rsidR="00F83E37" w:rsidRPr="00AE4AB2" w:rsidRDefault="00F83E37" w:rsidP="00F83E37">
      <w:pPr>
        <w:tabs>
          <w:tab w:val="left" w:pos="2127"/>
        </w:tabs>
        <w:ind w:firstLine="284"/>
        <w:rPr>
          <w:rFonts w:ascii="Garamond" w:hAnsi="Garamond"/>
          <w:b/>
          <w:color w:val="FF0000"/>
        </w:rPr>
      </w:pPr>
      <w:r w:rsidRPr="00AE4AB2">
        <w:rPr>
          <w:rFonts w:ascii="Garamond" w:hAnsi="Garamond"/>
          <w:b/>
          <w:color w:val="FF0000"/>
        </w:rPr>
        <w:t>RADA MĚSTSKÉ ČÁSTI</w:t>
      </w:r>
    </w:p>
    <w:p w14:paraId="49568C29" w14:textId="7AE1C7A2" w:rsidR="00F83E37" w:rsidRPr="00AE4AB2" w:rsidRDefault="00F83E37" w:rsidP="00F83E37">
      <w:pPr>
        <w:tabs>
          <w:tab w:val="left" w:pos="2127"/>
        </w:tabs>
        <w:ind w:firstLine="284"/>
        <w:rPr>
          <w:rFonts w:ascii="Garamond" w:hAnsi="Garamond"/>
          <w:color w:val="FF0000"/>
        </w:rPr>
      </w:pPr>
      <w:r w:rsidRPr="00AE4AB2">
        <w:rPr>
          <w:rFonts w:ascii="Garamond" w:hAnsi="Garamond"/>
          <w:color w:val="FF0000"/>
        </w:rPr>
        <w:t>Tel.:  +420 283 061 413, datová schránka: 3pybpw9</w:t>
      </w:r>
    </w:p>
    <w:p w14:paraId="184BD3EB" w14:textId="77777777" w:rsidR="00F83E37" w:rsidRPr="00AE4AB2" w:rsidRDefault="00F83E37" w:rsidP="00F83E37">
      <w:pPr>
        <w:tabs>
          <w:tab w:val="left" w:pos="2127"/>
        </w:tabs>
        <w:ind w:firstLine="284"/>
        <w:rPr>
          <w:rFonts w:ascii="Garamond" w:hAnsi="Garamond"/>
          <w:color w:val="FF0000"/>
        </w:rPr>
      </w:pPr>
      <w:r w:rsidRPr="00AE4AB2">
        <w:rPr>
          <w:rFonts w:ascii="Garamond" w:hAnsi="Garamond"/>
          <w:color w:val="FF0000"/>
        </w:rPr>
        <w:t>e-mail: mestska.cast@cakovice.cz</w:t>
      </w:r>
    </w:p>
    <w:p w14:paraId="300D9BBD" w14:textId="77777777" w:rsidR="00F83E37" w:rsidRPr="00AE4AB2" w:rsidRDefault="00F83E37" w:rsidP="00F83E37">
      <w:pPr>
        <w:ind w:firstLine="624"/>
        <w:jc w:val="center"/>
        <w:rPr>
          <w:rFonts w:ascii="Garamond" w:hAnsi="Garamond"/>
          <w:color w:val="FF0000"/>
        </w:rPr>
      </w:pPr>
    </w:p>
    <w:p w14:paraId="151C7270" w14:textId="77777777" w:rsidR="00F83E37" w:rsidRDefault="00F83E37" w:rsidP="00F83E37">
      <w:pPr>
        <w:ind w:left="-540"/>
        <w:jc w:val="right"/>
        <w:rPr>
          <w:rFonts w:ascii="Garamond" w:hAnsi="Garamond"/>
          <w:b/>
        </w:rPr>
      </w:pPr>
      <w:r w:rsidRPr="00DC208D">
        <w:rPr>
          <w:rFonts w:ascii="Garamond" w:hAnsi="Garamond"/>
          <w:b/>
        </w:rPr>
        <w:t>_______________________________________________________________</w:t>
      </w:r>
    </w:p>
    <w:p w14:paraId="4C07EF13" w14:textId="77777777" w:rsidR="00636630" w:rsidRDefault="00636630" w:rsidP="008D334A">
      <w:pPr>
        <w:pStyle w:val="Nadpis1"/>
        <w:jc w:val="center"/>
        <w:rPr>
          <w:rFonts w:ascii="Tahoma" w:hAnsi="Tahoma" w:cs="Tahoma"/>
          <w:b/>
          <w:bCs/>
          <w:caps/>
          <w:szCs w:val="28"/>
          <w:u w:val="single"/>
        </w:rPr>
      </w:pPr>
    </w:p>
    <w:p w14:paraId="0E1A7D2A" w14:textId="77777777" w:rsidR="007B0CFA" w:rsidRDefault="007B0CFA" w:rsidP="007B0CFA">
      <w:pPr>
        <w:pStyle w:val="Nadpis1"/>
        <w:jc w:val="center"/>
        <w:rPr>
          <w:rFonts w:ascii="Tahoma" w:hAnsi="Tahoma" w:cs="Tahoma"/>
          <w:b/>
          <w:bCs/>
          <w:caps/>
          <w:szCs w:val="28"/>
          <w:u w:val="single"/>
        </w:rPr>
      </w:pPr>
    </w:p>
    <w:p w14:paraId="2617D1A3" w14:textId="77777777" w:rsidR="007B0CFA" w:rsidRPr="00BF1421" w:rsidRDefault="007B0CFA" w:rsidP="007B0CFA">
      <w:pPr>
        <w:pStyle w:val="Nadpis1"/>
        <w:jc w:val="center"/>
        <w:rPr>
          <w:rFonts w:ascii="Tahoma" w:hAnsi="Tahoma" w:cs="Tahoma"/>
          <w:b/>
          <w:bCs/>
          <w:caps/>
          <w:szCs w:val="28"/>
          <w:u w:val="single"/>
        </w:rPr>
      </w:pPr>
      <w:r w:rsidRPr="00BF1421">
        <w:rPr>
          <w:rFonts w:ascii="Tahoma" w:hAnsi="Tahoma" w:cs="Tahoma"/>
          <w:b/>
          <w:bCs/>
          <w:caps/>
          <w:szCs w:val="28"/>
          <w:u w:val="single"/>
        </w:rPr>
        <w:t>Zadávací dokumentace</w:t>
      </w:r>
    </w:p>
    <w:p w14:paraId="7A91A09E" w14:textId="77777777" w:rsidR="006B099E" w:rsidRPr="007B0CFA" w:rsidRDefault="006B099E" w:rsidP="008D334A">
      <w:pPr>
        <w:jc w:val="center"/>
        <w:rPr>
          <w:rFonts w:ascii="Tahoma" w:hAnsi="Tahoma" w:cs="Tahoma"/>
          <w:sz w:val="20"/>
          <w:szCs w:val="20"/>
          <w:u w:val="single"/>
        </w:rPr>
      </w:pPr>
    </w:p>
    <w:p w14:paraId="3FCBD924" w14:textId="1F1B8809" w:rsidR="006B099E" w:rsidRPr="00BF1421" w:rsidRDefault="002E6D1B" w:rsidP="002E6D1B">
      <w:pPr>
        <w:tabs>
          <w:tab w:val="left" w:pos="724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A560AC8" w14:textId="72A4C1C2" w:rsidR="006B099E" w:rsidRDefault="006B099E" w:rsidP="008D334A">
      <w:pPr>
        <w:pStyle w:val="Nadpis1"/>
        <w:jc w:val="center"/>
        <w:rPr>
          <w:rFonts w:ascii="Tahoma" w:hAnsi="Tahoma" w:cs="Tahoma"/>
          <w:b/>
          <w:sz w:val="20"/>
        </w:rPr>
      </w:pPr>
      <w:r w:rsidRPr="00BF1421">
        <w:rPr>
          <w:rFonts w:ascii="Tahoma" w:hAnsi="Tahoma" w:cs="Tahoma"/>
          <w:b/>
          <w:sz w:val="20"/>
        </w:rPr>
        <w:t>Veřejná zakázka:</w:t>
      </w:r>
    </w:p>
    <w:p w14:paraId="35AA1215" w14:textId="77777777" w:rsidR="00636630" w:rsidRPr="00636630" w:rsidRDefault="00636630" w:rsidP="00636630"/>
    <w:p w14:paraId="21E83FD3" w14:textId="77777777" w:rsidR="006B099E" w:rsidRPr="00BF1421" w:rsidRDefault="006B099E" w:rsidP="008D334A">
      <w:pPr>
        <w:jc w:val="center"/>
        <w:rPr>
          <w:rFonts w:ascii="Tahoma" w:hAnsi="Tahoma" w:cs="Tahoma"/>
          <w:sz w:val="20"/>
        </w:rPr>
      </w:pPr>
    </w:p>
    <w:p w14:paraId="44A65339" w14:textId="77777777" w:rsidR="002D1FBE" w:rsidRPr="002D1FBE" w:rsidRDefault="007B0CFA" w:rsidP="002D1FBE">
      <w:pPr>
        <w:jc w:val="center"/>
        <w:rPr>
          <w:rFonts w:ascii="Tahoma" w:hAnsi="Tahoma" w:cs="Tahoma"/>
          <w:b/>
          <w:sz w:val="32"/>
          <w:szCs w:val="28"/>
          <w:u w:val="single"/>
        </w:rPr>
      </w:pPr>
      <w:r w:rsidRPr="002D1FBE">
        <w:rPr>
          <w:rFonts w:ascii="Tahoma" w:hAnsi="Tahoma" w:cs="Tahoma"/>
          <w:b/>
          <w:sz w:val="32"/>
          <w:szCs w:val="28"/>
          <w:u w:val="single"/>
        </w:rPr>
        <w:t>„</w:t>
      </w:r>
      <w:r w:rsidR="002D1FBE" w:rsidRPr="002D1FBE">
        <w:rPr>
          <w:rFonts w:ascii="Tahoma" w:hAnsi="Tahoma" w:cs="Tahoma"/>
          <w:b/>
          <w:sz w:val="32"/>
          <w:szCs w:val="28"/>
          <w:u w:val="single"/>
        </w:rPr>
        <w:t xml:space="preserve">DOSTAVBA A ROZŠÍŘENÍ ZŠ Dr. EDVARDA BENEŠE, </w:t>
      </w:r>
    </w:p>
    <w:p w14:paraId="65E538B9" w14:textId="4CA6CB43" w:rsidR="006B099E" w:rsidRPr="002D1FBE" w:rsidRDefault="002D1FBE" w:rsidP="002D1FBE">
      <w:pPr>
        <w:jc w:val="center"/>
        <w:rPr>
          <w:rFonts w:ascii="Tahoma" w:hAnsi="Tahoma" w:cs="Tahoma"/>
          <w:b/>
          <w:sz w:val="32"/>
          <w:szCs w:val="28"/>
          <w:u w:val="single"/>
        </w:rPr>
      </w:pPr>
      <w:r w:rsidRPr="002D1FBE">
        <w:rPr>
          <w:rFonts w:ascii="Tahoma" w:hAnsi="Tahoma" w:cs="Tahoma"/>
          <w:b/>
          <w:sz w:val="32"/>
          <w:szCs w:val="28"/>
          <w:u w:val="single"/>
        </w:rPr>
        <w:t>PRAHA-ČAKOVICE – ETAPA A</w:t>
      </w:r>
      <w:r w:rsidR="006B099E" w:rsidRPr="002D1FBE">
        <w:rPr>
          <w:rFonts w:ascii="Tahoma" w:hAnsi="Tahoma" w:cs="Tahoma"/>
          <w:b/>
          <w:sz w:val="32"/>
          <w:szCs w:val="28"/>
          <w:u w:val="single"/>
        </w:rPr>
        <w:t>“</w:t>
      </w:r>
    </w:p>
    <w:p w14:paraId="04D77B8A" w14:textId="77777777" w:rsidR="006B099E" w:rsidRPr="00BF1421" w:rsidRDefault="006B099E" w:rsidP="008D334A">
      <w:pPr>
        <w:pStyle w:val="Zkladntext"/>
        <w:jc w:val="center"/>
        <w:rPr>
          <w:rFonts w:ascii="Tahoma" w:hAnsi="Tahoma" w:cs="Tahoma"/>
          <w:sz w:val="20"/>
        </w:rPr>
      </w:pPr>
    </w:p>
    <w:p w14:paraId="59AB16FA" w14:textId="77777777" w:rsidR="006B099E" w:rsidRPr="00BF1421" w:rsidRDefault="006B099E" w:rsidP="008D334A">
      <w:pPr>
        <w:pStyle w:val="Zkladntext"/>
        <w:jc w:val="center"/>
        <w:rPr>
          <w:rFonts w:ascii="Tahoma" w:hAnsi="Tahoma" w:cs="Tahoma"/>
          <w:sz w:val="20"/>
        </w:rPr>
      </w:pPr>
      <w:r w:rsidRPr="00BF1421">
        <w:rPr>
          <w:rFonts w:ascii="Tahoma" w:hAnsi="Tahoma" w:cs="Tahoma"/>
          <w:sz w:val="20"/>
        </w:rPr>
        <w:t>zadávaná v otevřeném řízení dle § 3 písm. b) a § 56</w:t>
      </w:r>
      <w:r w:rsidR="00976DBF" w:rsidRPr="00BF1421">
        <w:rPr>
          <w:rFonts w:ascii="Tahoma" w:hAnsi="Tahoma" w:cs="Tahoma"/>
          <w:sz w:val="20"/>
        </w:rPr>
        <w:t xml:space="preserve"> a násl.</w:t>
      </w:r>
      <w:r w:rsidRPr="00BF1421">
        <w:rPr>
          <w:rFonts w:ascii="Tahoma" w:hAnsi="Tahoma" w:cs="Tahoma"/>
          <w:sz w:val="20"/>
        </w:rPr>
        <w:t xml:space="preserve"> zákona č. 134/2016 Sb., o zadávání veřejných zakázek, v platném znění (dále jen „ZZVZ“)</w:t>
      </w:r>
    </w:p>
    <w:p w14:paraId="139D575B" w14:textId="77777777" w:rsidR="006B099E" w:rsidRPr="00BF1421" w:rsidRDefault="006B099E" w:rsidP="008D334A">
      <w:pPr>
        <w:pStyle w:val="Zkladntext"/>
        <w:jc w:val="center"/>
        <w:rPr>
          <w:rFonts w:ascii="Tahoma" w:hAnsi="Tahoma" w:cs="Tahoma"/>
          <w:sz w:val="20"/>
        </w:rPr>
      </w:pPr>
    </w:p>
    <w:p w14:paraId="06CF337D" w14:textId="77777777" w:rsidR="00754944" w:rsidRDefault="00754944" w:rsidP="00F83E37">
      <w:pPr>
        <w:pStyle w:val="Zkladntext"/>
        <w:jc w:val="center"/>
        <w:rPr>
          <w:rFonts w:ascii="Tahoma" w:hAnsi="Tahoma" w:cs="Tahoma"/>
          <w:sz w:val="20"/>
        </w:rPr>
      </w:pPr>
    </w:p>
    <w:p w14:paraId="66F9F24C" w14:textId="5DED2642" w:rsidR="00F83E37" w:rsidRPr="00F83E37" w:rsidRDefault="00F83E37" w:rsidP="00F83E37">
      <w:pPr>
        <w:jc w:val="center"/>
        <w:rPr>
          <w:rFonts w:ascii="Tahoma" w:hAnsi="Tahoma" w:cs="Tahoma"/>
          <w:b/>
          <w:sz w:val="20"/>
          <w:szCs w:val="20"/>
        </w:rPr>
      </w:pPr>
      <w:r w:rsidRPr="00F83E37">
        <w:rPr>
          <w:rFonts w:ascii="Tahoma" w:hAnsi="Tahoma" w:cs="Tahoma"/>
          <w:sz w:val="20"/>
        </w:rPr>
        <w:t xml:space="preserve">(schváleno usnesením Rady městské části </w:t>
      </w:r>
      <w:r w:rsidR="0028758D" w:rsidRPr="0028758D">
        <w:rPr>
          <w:rFonts w:ascii="Tahoma" w:hAnsi="Tahoma" w:cs="Tahoma"/>
          <w:sz w:val="20"/>
        </w:rPr>
        <w:t>čj. 298/2021</w:t>
      </w:r>
      <w:r w:rsidRPr="00F83E37">
        <w:rPr>
          <w:rFonts w:ascii="Tahoma" w:hAnsi="Tahoma" w:cs="Tahoma"/>
          <w:sz w:val="20"/>
        </w:rPr>
        <w:t xml:space="preserve"> ze dne </w:t>
      </w:r>
      <w:r>
        <w:rPr>
          <w:rFonts w:ascii="Tahoma" w:hAnsi="Tahoma" w:cs="Tahoma"/>
          <w:sz w:val="20"/>
        </w:rPr>
        <w:t>30</w:t>
      </w:r>
      <w:r w:rsidRPr="00F83E37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6</w:t>
      </w:r>
      <w:r w:rsidRPr="00F83E37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  <w:r w:rsidRPr="00F83E37">
        <w:rPr>
          <w:rFonts w:ascii="Tahoma" w:hAnsi="Tahoma" w:cs="Tahoma"/>
          <w:sz w:val="20"/>
        </w:rPr>
        <w:t>202</w:t>
      </w:r>
      <w:r>
        <w:rPr>
          <w:rFonts w:ascii="Tahoma" w:hAnsi="Tahoma" w:cs="Tahoma"/>
          <w:sz w:val="20"/>
        </w:rPr>
        <w:t>1</w:t>
      </w:r>
      <w:r w:rsidRPr="00F83E37">
        <w:rPr>
          <w:rFonts w:ascii="Tahoma" w:hAnsi="Tahoma" w:cs="Tahoma"/>
          <w:sz w:val="20"/>
        </w:rPr>
        <w:t>)</w:t>
      </w:r>
    </w:p>
    <w:p w14:paraId="54690FE2" w14:textId="77777777" w:rsidR="00666D50" w:rsidRPr="00BF1421" w:rsidRDefault="00666D50" w:rsidP="008D334A">
      <w:pPr>
        <w:pStyle w:val="Zkladntext"/>
        <w:jc w:val="center"/>
        <w:rPr>
          <w:rFonts w:ascii="Tahoma" w:hAnsi="Tahoma" w:cs="Tahoma"/>
          <w:sz w:val="20"/>
        </w:rPr>
      </w:pPr>
    </w:p>
    <w:p w14:paraId="5D93246C" w14:textId="77777777" w:rsidR="006B099E" w:rsidRPr="00BF1421" w:rsidRDefault="006B099E" w:rsidP="008D334A">
      <w:pPr>
        <w:pStyle w:val="Zkladntext"/>
        <w:jc w:val="center"/>
        <w:rPr>
          <w:rFonts w:ascii="Tahoma" w:hAnsi="Tahoma" w:cs="Tahoma"/>
          <w:sz w:val="20"/>
        </w:rPr>
      </w:pPr>
      <w:r w:rsidRPr="00BF1421">
        <w:rPr>
          <w:rFonts w:ascii="Tahoma" w:hAnsi="Tahoma" w:cs="Tahoma"/>
          <w:sz w:val="20"/>
        </w:rPr>
        <w:t>Zadavatel vydává dle § 36 ZZVZ v rámci výše uvedené veřejné zakázky tuto zadávací dokumentaci</w:t>
      </w:r>
      <w:r w:rsidR="00075D29" w:rsidRPr="00BF1421">
        <w:rPr>
          <w:rFonts w:ascii="Tahoma" w:hAnsi="Tahoma" w:cs="Tahoma"/>
          <w:sz w:val="20"/>
        </w:rPr>
        <w:t xml:space="preserve"> (dále také jen „ZD“)</w:t>
      </w:r>
      <w:r w:rsidRPr="00BF1421">
        <w:rPr>
          <w:rFonts w:ascii="Tahoma" w:hAnsi="Tahoma" w:cs="Tahoma"/>
          <w:sz w:val="20"/>
        </w:rPr>
        <w:t>:</w:t>
      </w:r>
    </w:p>
    <w:p w14:paraId="70E91C79" w14:textId="77777777" w:rsidR="006B099E" w:rsidRPr="00BF1421" w:rsidRDefault="006B099E" w:rsidP="008D334A">
      <w:pPr>
        <w:pStyle w:val="Zkladntext"/>
        <w:jc w:val="center"/>
        <w:rPr>
          <w:rFonts w:ascii="Tahoma" w:hAnsi="Tahoma" w:cs="Tahoma"/>
          <w:sz w:val="20"/>
        </w:rPr>
      </w:pPr>
    </w:p>
    <w:p w14:paraId="39F6349C" w14:textId="048BD4DA" w:rsidR="00081CCA" w:rsidRDefault="00CE63BD" w:rsidP="008D334A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Kompletní zadávací dokumentace je uveřejněna na profilu zadavatele:</w:t>
      </w:r>
    </w:p>
    <w:p w14:paraId="037166A5" w14:textId="77777777" w:rsidR="00CE63BD" w:rsidRDefault="00CE63BD" w:rsidP="008D334A">
      <w:pPr>
        <w:pStyle w:val="Zkladntext"/>
        <w:jc w:val="center"/>
      </w:pPr>
    </w:p>
    <w:bookmarkStart w:id="0" w:name="_GoBack"/>
    <w:p w14:paraId="31F0AD4C" w14:textId="1C7BB163" w:rsidR="00CE63BD" w:rsidRDefault="00B31AB0" w:rsidP="008D334A">
      <w:pPr>
        <w:pStyle w:val="Zkladntext"/>
        <w:jc w:val="center"/>
      </w:pPr>
      <w:r>
        <w:fldChar w:fldCharType="begin"/>
      </w:r>
      <w:r>
        <w:instrText xml:space="preserve"> HYPERLINK "https://www.vhodne-uverejneni.cz/zakazka/dostavba-a-rozsireni-zs-dr-edvarda-benese-praha-cakovice-etapa-a" </w:instrText>
      </w:r>
      <w:r>
        <w:fldChar w:fldCharType="separate"/>
      </w:r>
      <w:r w:rsidR="00CE63BD" w:rsidRPr="00D13385">
        <w:rPr>
          <w:rStyle w:val="Hypertextovodkaz"/>
        </w:rPr>
        <w:t>https://www.vhodne-uverejneni.cz/zakazka/dostavba-a-rozsireni-zs-dr-edvarda-benese-praha-cakovice-etapa-a</w:t>
      </w:r>
      <w:r>
        <w:rPr>
          <w:rStyle w:val="Hypertextovodkaz"/>
        </w:rPr>
        <w:fldChar w:fldCharType="end"/>
      </w:r>
    </w:p>
    <w:bookmarkEnd w:id="0"/>
    <w:p w14:paraId="00F99B8E" w14:textId="77777777" w:rsidR="00CE63BD" w:rsidRDefault="00CE63BD" w:rsidP="008D334A">
      <w:pPr>
        <w:pStyle w:val="Zkladntext"/>
        <w:jc w:val="center"/>
      </w:pPr>
    </w:p>
    <w:p w14:paraId="649A09E6" w14:textId="77777777" w:rsidR="00CE63BD" w:rsidRDefault="00CE63BD" w:rsidP="008D334A">
      <w:pPr>
        <w:pStyle w:val="Zkladntext"/>
        <w:jc w:val="center"/>
      </w:pPr>
    </w:p>
    <w:p w14:paraId="047AAFA6" w14:textId="77777777" w:rsidR="00CE63BD" w:rsidRDefault="00CE63BD" w:rsidP="008D334A">
      <w:pPr>
        <w:pStyle w:val="Zkladntext"/>
        <w:jc w:val="center"/>
      </w:pPr>
    </w:p>
    <w:p w14:paraId="71B126C7" w14:textId="77777777" w:rsidR="00CE63BD" w:rsidRDefault="00CE63BD" w:rsidP="008D334A">
      <w:pPr>
        <w:pStyle w:val="Zkladntext"/>
        <w:jc w:val="center"/>
      </w:pPr>
    </w:p>
    <w:p w14:paraId="34299854" w14:textId="77777777" w:rsidR="00CE63BD" w:rsidRDefault="00CE63BD" w:rsidP="008D334A">
      <w:pPr>
        <w:pStyle w:val="Zkladntext"/>
        <w:jc w:val="center"/>
      </w:pPr>
    </w:p>
    <w:p w14:paraId="5050E4D3" w14:textId="77777777" w:rsidR="00CE63BD" w:rsidRDefault="00CE63BD" w:rsidP="008D334A">
      <w:pPr>
        <w:pStyle w:val="Zkladntext"/>
        <w:jc w:val="center"/>
      </w:pPr>
    </w:p>
    <w:p w14:paraId="4A6765E4" w14:textId="7638E6EF" w:rsidR="00CE63BD" w:rsidRDefault="00CE63BD" w:rsidP="00CE63BD">
      <w:pPr>
        <w:pStyle w:val="Zkladntext"/>
        <w:jc w:val="left"/>
      </w:pPr>
      <w:r>
        <w:t>Odkaz na uveřejnění zakázky ve Věstníku veřejných zakázek:</w:t>
      </w:r>
    </w:p>
    <w:p w14:paraId="000054EA" w14:textId="58072F46" w:rsidR="00CE63BD" w:rsidRDefault="00B31AB0" w:rsidP="00CE63BD">
      <w:pPr>
        <w:pStyle w:val="Zkladntext"/>
        <w:jc w:val="left"/>
        <w:rPr>
          <w:rFonts w:ascii="Arial" w:hAnsi="Arial" w:cs="Arial"/>
          <w:sz w:val="22"/>
          <w:szCs w:val="22"/>
        </w:rPr>
      </w:pPr>
      <w:hyperlink r:id="rId9" w:history="1">
        <w:r w:rsidR="00CE63BD">
          <w:rPr>
            <w:rStyle w:val="Hypertextovodkaz"/>
            <w:rFonts w:ascii="Arial" w:hAnsi="Arial" w:cs="Arial"/>
            <w:sz w:val="22"/>
            <w:szCs w:val="22"/>
          </w:rPr>
          <w:t>https://www.vestnikverejnychzakazek.cz/Form02/Display/226358</w:t>
        </w:r>
      </w:hyperlink>
    </w:p>
    <w:p w14:paraId="26AD6E3E" w14:textId="77777777" w:rsidR="00CE63BD" w:rsidRPr="00CE63BD" w:rsidRDefault="00CE63BD" w:rsidP="00CE63BD">
      <w:pPr>
        <w:pStyle w:val="Zkladntext"/>
        <w:jc w:val="left"/>
      </w:pPr>
    </w:p>
    <w:p w14:paraId="526A6DA5" w14:textId="77777777" w:rsidR="00CE63BD" w:rsidRDefault="00CE63BD" w:rsidP="008D334A">
      <w:pPr>
        <w:pStyle w:val="Zkladntext"/>
        <w:jc w:val="center"/>
        <w:rPr>
          <w:rFonts w:ascii="Tahoma" w:hAnsi="Tahoma" w:cs="Tahoma"/>
          <w:sz w:val="20"/>
        </w:rPr>
      </w:pPr>
    </w:p>
    <w:p w14:paraId="3C166A96" w14:textId="0A9FEE03" w:rsidR="00CE63BD" w:rsidRDefault="00CE63BD" w:rsidP="00CE63BD">
      <w:pPr>
        <w:pStyle w:val="Zkladntext"/>
        <w:jc w:val="left"/>
      </w:pPr>
      <w:r>
        <w:t>Odkaz na uveřejnění zakázky v </w:t>
      </w:r>
      <w:proofErr w:type="spellStart"/>
      <w:r>
        <w:t>TEDu</w:t>
      </w:r>
      <w:proofErr w:type="spellEnd"/>
      <w:r>
        <w:t>:</w:t>
      </w:r>
    </w:p>
    <w:p w14:paraId="347AA376" w14:textId="23DCB1B4" w:rsidR="00CE63BD" w:rsidRDefault="00B31AB0" w:rsidP="00CE63BD">
      <w:pPr>
        <w:pStyle w:val="Zkladntext"/>
        <w:jc w:val="left"/>
      </w:pPr>
      <w:hyperlink r:id="rId10" w:history="1">
        <w:r w:rsidR="00CE63BD" w:rsidRPr="00D13385">
          <w:rPr>
            <w:rStyle w:val="Hypertextovodkaz"/>
          </w:rPr>
          <w:t>https://ted.europa.eu/udl?uri=TED:NOTICE:338552-2021:TEXT:CS:HTML</w:t>
        </w:r>
      </w:hyperlink>
    </w:p>
    <w:p w14:paraId="01D60554" w14:textId="77777777" w:rsidR="00CE63BD" w:rsidRDefault="00CE63BD" w:rsidP="00CE63BD">
      <w:pPr>
        <w:pStyle w:val="Zkladntext"/>
        <w:jc w:val="left"/>
      </w:pPr>
    </w:p>
    <w:p w14:paraId="1441D1B3" w14:textId="77777777" w:rsidR="00CE63BD" w:rsidRDefault="00CE63BD" w:rsidP="008D334A">
      <w:pPr>
        <w:pStyle w:val="Zkladntext"/>
        <w:jc w:val="center"/>
        <w:rPr>
          <w:rFonts w:ascii="Tahoma" w:hAnsi="Tahoma" w:cs="Tahoma"/>
          <w:sz w:val="20"/>
        </w:rPr>
      </w:pPr>
    </w:p>
    <w:p w14:paraId="2940E896" w14:textId="77777777" w:rsidR="00CE63BD" w:rsidRPr="00BF1421" w:rsidRDefault="00CE63BD" w:rsidP="008D334A">
      <w:pPr>
        <w:pStyle w:val="Zkladntext"/>
        <w:jc w:val="center"/>
        <w:rPr>
          <w:rFonts w:ascii="Tahoma" w:hAnsi="Tahoma" w:cs="Tahoma"/>
          <w:sz w:val="20"/>
        </w:rPr>
      </w:pPr>
    </w:p>
    <w:sectPr w:rsidR="00CE63BD" w:rsidRPr="00BF1421" w:rsidSect="00BC0F4B">
      <w:headerReference w:type="even" r:id="rId11"/>
      <w:footerReference w:type="default" r:id="rId12"/>
      <w:headerReference w:type="first" r:id="rId13"/>
      <w:pgSz w:w="11906" w:h="16838"/>
      <w:pgMar w:top="993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CD164" w14:textId="77777777" w:rsidR="000F493B" w:rsidRDefault="000F493B">
      <w:r>
        <w:separator/>
      </w:r>
    </w:p>
  </w:endnote>
  <w:endnote w:type="continuationSeparator" w:id="0">
    <w:p w14:paraId="725AEEB9" w14:textId="77777777" w:rsidR="000F493B" w:rsidRDefault="000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l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4F5C" w14:textId="114EF299" w:rsidR="000F493B" w:rsidRPr="00EC59AD" w:rsidRDefault="000F493B" w:rsidP="00EC59AD">
    <w:pPr>
      <w:pStyle w:val="Zpat"/>
      <w:jc w:val="center"/>
      <w:rPr>
        <w:rFonts w:ascii="Tahoma" w:hAnsi="Tahoma" w:cs="Tahoma"/>
        <w:sz w:val="20"/>
      </w:rPr>
    </w:pPr>
    <w:r w:rsidRPr="00EC59AD">
      <w:rPr>
        <w:rFonts w:ascii="Tahoma" w:hAnsi="Tahoma" w:cs="Tahoma"/>
        <w:sz w:val="20"/>
      </w:rPr>
      <w:t xml:space="preserve">Stránka </w:t>
    </w:r>
    <w:r w:rsidRPr="00EC59AD">
      <w:rPr>
        <w:rFonts w:ascii="Tahoma" w:hAnsi="Tahoma" w:cs="Tahoma"/>
        <w:bCs/>
        <w:sz w:val="20"/>
      </w:rPr>
      <w:fldChar w:fldCharType="begin"/>
    </w:r>
    <w:r w:rsidRPr="00EC59AD">
      <w:rPr>
        <w:rFonts w:ascii="Tahoma" w:hAnsi="Tahoma" w:cs="Tahoma"/>
        <w:bCs/>
        <w:sz w:val="20"/>
      </w:rPr>
      <w:instrText>PAGE</w:instrText>
    </w:r>
    <w:r w:rsidRPr="00EC59AD">
      <w:rPr>
        <w:rFonts w:ascii="Tahoma" w:hAnsi="Tahoma" w:cs="Tahoma"/>
        <w:bCs/>
        <w:sz w:val="20"/>
      </w:rPr>
      <w:fldChar w:fldCharType="separate"/>
    </w:r>
    <w:r w:rsidR="00CE63BD">
      <w:rPr>
        <w:rFonts w:ascii="Tahoma" w:hAnsi="Tahoma" w:cs="Tahoma"/>
        <w:bCs/>
        <w:noProof/>
        <w:sz w:val="20"/>
      </w:rPr>
      <w:t>3</w:t>
    </w:r>
    <w:r w:rsidRPr="00EC59AD">
      <w:rPr>
        <w:rFonts w:ascii="Tahoma" w:hAnsi="Tahoma" w:cs="Tahoma"/>
        <w:bCs/>
        <w:sz w:val="20"/>
      </w:rPr>
      <w:fldChar w:fldCharType="end"/>
    </w:r>
    <w:r w:rsidRPr="00EC59AD">
      <w:rPr>
        <w:rFonts w:ascii="Tahoma" w:hAnsi="Tahoma" w:cs="Tahoma"/>
        <w:sz w:val="20"/>
      </w:rPr>
      <w:t xml:space="preserve"> z </w:t>
    </w:r>
    <w:r w:rsidRPr="00EC59AD">
      <w:rPr>
        <w:rFonts w:ascii="Tahoma" w:hAnsi="Tahoma" w:cs="Tahoma"/>
        <w:bCs/>
        <w:sz w:val="20"/>
      </w:rPr>
      <w:fldChar w:fldCharType="begin"/>
    </w:r>
    <w:r w:rsidRPr="00EC59AD">
      <w:rPr>
        <w:rFonts w:ascii="Tahoma" w:hAnsi="Tahoma" w:cs="Tahoma"/>
        <w:bCs/>
        <w:sz w:val="20"/>
      </w:rPr>
      <w:instrText>NUMPAGES</w:instrText>
    </w:r>
    <w:r w:rsidRPr="00EC59AD">
      <w:rPr>
        <w:rFonts w:ascii="Tahoma" w:hAnsi="Tahoma" w:cs="Tahoma"/>
        <w:bCs/>
        <w:sz w:val="20"/>
      </w:rPr>
      <w:fldChar w:fldCharType="separate"/>
    </w:r>
    <w:r w:rsidR="00B31AB0">
      <w:rPr>
        <w:rFonts w:ascii="Tahoma" w:hAnsi="Tahoma" w:cs="Tahoma"/>
        <w:bCs/>
        <w:noProof/>
        <w:sz w:val="20"/>
      </w:rPr>
      <w:t>1</w:t>
    </w:r>
    <w:r w:rsidRPr="00EC59AD">
      <w:rPr>
        <w:rFonts w:ascii="Tahoma" w:hAnsi="Tahoma" w:cs="Tahoma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496BD" w14:textId="77777777" w:rsidR="000F493B" w:rsidRDefault="000F493B">
      <w:r>
        <w:separator/>
      </w:r>
    </w:p>
  </w:footnote>
  <w:footnote w:type="continuationSeparator" w:id="0">
    <w:p w14:paraId="21CF6A02" w14:textId="77777777" w:rsidR="000F493B" w:rsidRDefault="000F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4A28" w14:textId="77777777" w:rsidR="000F493B" w:rsidRDefault="000F493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0DA9596" w14:textId="77777777" w:rsidR="000F493B" w:rsidRDefault="000F493B">
    <w:pPr>
      <w:pStyle w:val="Zhlav"/>
    </w:pPr>
  </w:p>
  <w:p w14:paraId="5CA93FAE" w14:textId="77777777" w:rsidR="000F493B" w:rsidRDefault="000F49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6DEF" w14:textId="7558106F" w:rsidR="000F493B" w:rsidRDefault="000F493B" w:rsidP="0063663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1."/>
      <w:lvlJc w:val="left"/>
      <w:pPr>
        <w:tabs>
          <w:tab w:val="num" w:pos="567"/>
        </w:tabs>
        <w:ind w:left="567" w:hanging="567"/>
      </w:pPr>
    </w:lvl>
    <w:lvl w:ilvl="1">
      <w:start w:val="2"/>
      <w:numFmt w:val="none"/>
      <w:lvlText w:val=".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C"/>
    <w:multiLevelType w:val="singleLevel"/>
    <w:tmpl w:val="0000000C"/>
    <w:name w:val="WW8Num11"/>
    <w:lvl w:ilvl="0">
      <w:start w:val="15"/>
      <w:numFmt w:val="lowerLetter"/>
      <w:lvlText w:val="(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0000000E"/>
    <w:multiLevelType w:val="multilevel"/>
    <w:tmpl w:val="0000000E"/>
    <w:name w:val="WW8Num13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13"/>
    <w:multiLevelType w:val="singleLevel"/>
    <w:tmpl w:val="00000013"/>
    <w:name w:val="WW8Num18"/>
    <w:lvl w:ilvl="0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9"/>
      <w:numFmt w:val="lowerLetter"/>
      <w:lvlText w:val="(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60A73"/>
    <w:multiLevelType w:val="multilevel"/>
    <w:tmpl w:val="0B4844E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18B6271"/>
    <w:multiLevelType w:val="hybridMultilevel"/>
    <w:tmpl w:val="2B024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A2305"/>
    <w:multiLevelType w:val="multilevel"/>
    <w:tmpl w:val="33AA69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123A6D98"/>
    <w:multiLevelType w:val="hybridMultilevel"/>
    <w:tmpl w:val="695EC670"/>
    <w:lvl w:ilvl="0" w:tplc="04050019">
      <w:start w:val="1"/>
      <w:numFmt w:val="lowerLetter"/>
      <w:lvlText w:val="%1."/>
      <w:lvlJc w:val="left"/>
      <w:pPr>
        <w:ind w:left="369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334AF296">
      <w:start w:val="1"/>
      <w:numFmt w:val="upperLetter"/>
      <w:lvlText w:val="%3)"/>
      <w:lvlJc w:val="left"/>
      <w:pPr>
        <w:ind w:left="5135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3" w15:restartNumberingAfterBreak="0">
    <w:nsid w:val="15410448"/>
    <w:multiLevelType w:val="hybridMultilevel"/>
    <w:tmpl w:val="F17263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35DEA"/>
    <w:multiLevelType w:val="multilevel"/>
    <w:tmpl w:val="54E2C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5" w15:restartNumberingAfterBreak="0">
    <w:nsid w:val="18053E7C"/>
    <w:multiLevelType w:val="multilevel"/>
    <w:tmpl w:val="BC34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6" w15:restartNumberingAfterBreak="0">
    <w:nsid w:val="18BB6110"/>
    <w:multiLevelType w:val="multilevel"/>
    <w:tmpl w:val="61D8F5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1E0B40D1"/>
    <w:multiLevelType w:val="multilevel"/>
    <w:tmpl w:val="90E6660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E303FF1"/>
    <w:multiLevelType w:val="hybridMultilevel"/>
    <w:tmpl w:val="4A82D1AE"/>
    <w:lvl w:ilvl="0" w:tplc="F4FE793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B111D6"/>
    <w:multiLevelType w:val="multilevel"/>
    <w:tmpl w:val="20D272CC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54B7AA0"/>
    <w:multiLevelType w:val="hybridMultilevel"/>
    <w:tmpl w:val="6CE61916"/>
    <w:lvl w:ilvl="0" w:tplc="FEF819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86D530">
      <w:start w:val="1"/>
      <w:numFmt w:val="upperLetter"/>
      <w:lvlText w:val="%2."/>
      <w:lvlJc w:val="left"/>
      <w:pPr>
        <w:ind w:left="1440" w:hanging="360"/>
      </w:pPr>
      <w:rPr>
        <w:rFonts w:ascii="Tahoma" w:eastAsia="Times New Roman" w:hAnsi="Tahoma" w:cs="Tahoma"/>
        <w:b/>
      </w:rPr>
    </w:lvl>
    <w:lvl w:ilvl="2" w:tplc="A3FA21B6">
      <w:start w:val="24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1026F"/>
    <w:multiLevelType w:val="hybridMultilevel"/>
    <w:tmpl w:val="021C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E6788"/>
    <w:multiLevelType w:val="hybridMultilevel"/>
    <w:tmpl w:val="B70A8370"/>
    <w:lvl w:ilvl="0" w:tplc="0405000B">
      <w:start w:val="1"/>
      <w:numFmt w:val="bullet"/>
      <w:lvlText w:val=""/>
      <w:lvlJc w:val="left"/>
      <w:pPr>
        <w:ind w:left="18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3" w15:restartNumberingAfterBreak="0">
    <w:nsid w:val="29F43869"/>
    <w:multiLevelType w:val="multilevel"/>
    <w:tmpl w:val="AD30B70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2C27211E"/>
    <w:multiLevelType w:val="hybridMultilevel"/>
    <w:tmpl w:val="8356F958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2E8F588A"/>
    <w:multiLevelType w:val="hybridMultilevel"/>
    <w:tmpl w:val="58B0BE14"/>
    <w:lvl w:ilvl="0" w:tplc="F4FE7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143F16"/>
    <w:multiLevelType w:val="multilevel"/>
    <w:tmpl w:val="BAC47C66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ahoma" w:hAnsi="Tahoma" w:cs="Tahoma"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7" w15:restartNumberingAfterBreak="0">
    <w:nsid w:val="358625DD"/>
    <w:multiLevelType w:val="hybridMultilevel"/>
    <w:tmpl w:val="83608A5A"/>
    <w:lvl w:ilvl="0" w:tplc="0405000B">
      <w:start w:val="1"/>
      <w:numFmt w:val="bullet"/>
      <w:lvlText w:val=""/>
      <w:lvlJc w:val="left"/>
      <w:pPr>
        <w:ind w:left="17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8" w15:restartNumberingAfterBreak="0">
    <w:nsid w:val="37D10204"/>
    <w:multiLevelType w:val="hybridMultilevel"/>
    <w:tmpl w:val="FB4EA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DB6A83"/>
    <w:multiLevelType w:val="multilevel"/>
    <w:tmpl w:val="F626D2B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F0B5201"/>
    <w:multiLevelType w:val="multilevel"/>
    <w:tmpl w:val="61D8F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 w15:restartNumberingAfterBreak="0">
    <w:nsid w:val="426432FE"/>
    <w:multiLevelType w:val="hybridMultilevel"/>
    <w:tmpl w:val="FE92EF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B4D3D"/>
    <w:multiLevelType w:val="multilevel"/>
    <w:tmpl w:val="99ACF312"/>
    <w:lvl w:ilvl="0">
      <w:start w:val="1"/>
      <w:numFmt w:val="decimal"/>
      <w:pStyle w:val="Nadpis1kapitola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9312F58"/>
    <w:multiLevelType w:val="multilevel"/>
    <w:tmpl w:val="D81641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9A62B87"/>
    <w:multiLevelType w:val="hybridMultilevel"/>
    <w:tmpl w:val="0CDA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2A1314"/>
    <w:multiLevelType w:val="hybridMultilevel"/>
    <w:tmpl w:val="0ECE6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6B4C39"/>
    <w:multiLevelType w:val="multilevel"/>
    <w:tmpl w:val="C812DC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4E11234F"/>
    <w:multiLevelType w:val="multilevel"/>
    <w:tmpl w:val="D72E88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EEC0422"/>
    <w:multiLevelType w:val="multilevel"/>
    <w:tmpl w:val="8B90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9" w15:restartNumberingAfterBreak="0">
    <w:nsid w:val="522D5E3D"/>
    <w:multiLevelType w:val="hybridMultilevel"/>
    <w:tmpl w:val="3DB48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36A08"/>
    <w:multiLevelType w:val="hybridMultilevel"/>
    <w:tmpl w:val="9C9C8BD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62DC60CF"/>
    <w:multiLevelType w:val="multilevel"/>
    <w:tmpl w:val="099C0E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4387B96"/>
    <w:multiLevelType w:val="hybridMultilevel"/>
    <w:tmpl w:val="21228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0726D"/>
    <w:multiLevelType w:val="multilevel"/>
    <w:tmpl w:val="D528E65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6BF203DB"/>
    <w:multiLevelType w:val="multilevel"/>
    <w:tmpl w:val="AC4C517A"/>
    <w:lvl w:ilvl="0">
      <w:start w:val="18"/>
      <w:numFmt w:val="decimal"/>
      <w:lvlText w:val="%1."/>
      <w:lvlJc w:val="left"/>
      <w:pPr>
        <w:ind w:left="480" w:hanging="480"/>
      </w:pPr>
      <w:rPr>
        <w:rFonts w:eastAsia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6" w15:restartNumberingAfterBreak="0">
    <w:nsid w:val="759C3EFA"/>
    <w:multiLevelType w:val="hybridMultilevel"/>
    <w:tmpl w:val="6F0C8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2609D"/>
    <w:multiLevelType w:val="multilevel"/>
    <w:tmpl w:val="F4C026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5"/>
  </w:num>
  <w:num w:numId="6">
    <w:abstractNumId w:val="15"/>
  </w:num>
  <w:num w:numId="7">
    <w:abstractNumId w:val="18"/>
  </w:num>
  <w:num w:numId="8">
    <w:abstractNumId w:val="17"/>
  </w:num>
  <w:num w:numId="9">
    <w:abstractNumId w:val="31"/>
  </w:num>
  <w:num w:numId="10">
    <w:abstractNumId w:val="14"/>
  </w:num>
  <w:num w:numId="11">
    <w:abstractNumId w:val="30"/>
  </w:num>
  <w:num w:numId="12">
    <w:abstractNumId w:val="16"/>
  </w:num>
  <w:num w:numId="13">
    <w:abstractNumId w:val="37"/>
  </w:num>
  <w:num w:numId="14">
    <w:abstractNumId w:val="47"/>
  </w:num>
  <w:num w:numId="15">
    <w:abstractNumId w:val="36"/>
  </w:num>
  <w:num w:numId="16">
    <w:abstractNumId w:val="41"/>
  </w:num>
  <w:num w:numId="17">
    <w:abstractNumId w:val="43"/>
  </w:num>
  <w:num w:numId="18">
    <w:abstractNumId w:val="23"/>
  </w:num>
  <w:num w:numId="19">
    <w:abstractNumId w:val="9"/>
  </w:num>
  <w:num w:numId="20">
    <w:abstractNumId w:val="42"/>
  </w:num>
  <w:num w:numId="21">
    <w:abstractNumId w:val="33"/>
  </w:num>
  <w:num w:numId="22">
    <w:abstractNumId w:val="11"/>
  </w:num>
  <w:num w:numId="23">
    <w:abstractNumId w:val="39"/>
  </w:num>
  <w:num w:numId="24">
    <w:abstractNumId w:val="44"/>
  </w:num>
  <w:num w:numId="25">
    <w:abstractNumId w:val="40"/>
  </w:num>
  <w:num w:numId="26">
    <w:abstractNumId w:val="28"/>
  </w:num>
  <w:num w:numId="27">
    <w:abstractNumId w:val="13"/>
  </w:num>
  <w:num w:numId="28">
    <w:abstractNumId w:val="34"/>
  </w:num>
  <w:num w:numId="29">
    <w:abstractNumId w:val="10"/>
  </w:num>
  <w:num w:numId="30">
    <w:abstractNumId w:val="46"/>
  </w:num>
  <w:num w:numId="31">
    <w:abstractNumId w:val="27"/>
  </w:num>
  <w:num w:numId="32">
    <w:abstractNumId w:val="22"/>
  </w:num>
  <w:num w:numId="33">
    <w:abstractNumId w:val="35"/>
  </w:num>
  <w:num w:numId="34">
    <w:abstractNumId w:val="29"/>
  </w:num>
  <w:num w:numId="35">
    <w:abstractNumId w:val="24"/>
  </w:num>
  <w:num w:numId="36">
    <w:abstractNumId w:val="38"/>
  </w:num>
  <w:num w:numId="37">
    <w:abstractNumId w:val="8"/>
  </w:num>
  <w:num w:numId="38">
    <w:abstractNumId w:val="21"/>
  </w:num>
  <w:num w:numId="39">
    <w:abstractNumId w:val="12"/>
  </w:num>
  <w:num w:numId="4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E9"/>
    <w:rsid w:val="00000344"/>
    <w:rsid w:val="00000893"/>
    <w:rsid w:val="00001781"/>
    <w:rsid w:val="00001C12"/>
    <w:rsid w:val="00005C31"/>
    <w:rsid w:val="00005CFB"/>
    <w:rsid w:val="00005E93"/>
    <w:rsid w:val="000074E2"/>
    <w:rsid w:val="00010E26"/>
    <w:rsid w:val="00012380"/>
    <w:rsid w:val="00012CA0"/>
    <w:rsid w:val="00014A8E"/>
    <w:rsid w:val="00014ADC"/>
    <w:rsid w:val="00014BC2"/>
    <w:rsid w:val="00015524"/>
    <w:rsid w:val="00015B4C"/>
    <w:rsid w:val="000164CF"/>
    <w:rsid w:val="0001662A"/>
    <w:rsid w:val="00023270"/>
    <w:rsid w:val="00023DF6"/>
    <w:rsid w:val="000245BC"/>
    <w:rsid w:val="00025D89"/>
    <w:rsid w:val="00026523"/>
    <w:rsid w:val="00027B6A"/>
    <w:rsid w:val="000311CC"/>
    <w:rsid w:val="0003396D"/>
    <w:rsid w:val="00035AA6"/>
    <w:rsid w:val="00036D35"/>
    <w:rsid w:val="00037332"/>
    <w:rsid w:val="000376A0"/>
    <w:rsid w:val="00040139"/>
    <w:rsid w:val="00041588"/>
    <w:rsid w:val="00043C7D"/>
    <w:rsid w:val="00044ADB"/>
    <w:rsid w:val="000470CC"/>
    <w:rsid w:val="000473EE"/>
    <w:rsid w:val="00050C63"/>
    <w:rsid w:val="00051B8F"/>
    <w:rsid w:val="00051BC4"/>
    <w:rsid w:val="00052743"/>
    <w:rsid w:val="00053898"/>
    <w:rsid w:val="00054E2B"/>
    <w:rsid w:val="00055219"/>
    <w:rsid w:val="0005594C"/>
    <w:rsid w:val="00056F4B"/>
    <w:rsid w:val="00060287"/>
    <w:rsid w:val="00060D85"/>
    <w:rsid w:val="00061DE0"/>
    <w:rsid w:val="0006288D"/>
    <w:rsid w:val="0006344E"/>
    <w:rsid w:val="00063456"/>
    <w:rsid w:val="000654DB"/>
    <w:rsid w:val="0006572E"/>
    <w:rsid w:val="00065D6D"/>
    <w:rsid w:val="00067890"/>
    <w:rsid w:val="00067A19"/>
    <w:rsid w:val="00070553"/>
    <w:rsid w:val="00070CE8"/>
    <w:rsid w:val="0007303C"/>
    <w:rsid w:val="000736C0"/>
    <w:rsid w:val="00073850"/>
    <w:rsid w:val="00074FF0"/>
    <w:rsid w:val="00075C55"/>
    <w:rsid w:val="00075D29"/>
    <w:rsid w:val="00075F76"/>
    <w:rsid w:val="00076478"/>
    <w:rsid w:val="00076C17"/>
    <w:rsid w:val="00077474"/>
    <w:rsid w:val="0008086A"/>
    <w:rsid w:val="00081238"/>
    <w:rsid w:val="00081CCA"/>
    <w:rsid w:val="00083C10"/>
    <w:rsid w:val="00083DF9"/>
    <w:rsid w:val="000844BB"/>
    <w:rsid w:val="000846CF"/>
    <w:rsid w:val="00084F3C"/>
    <w:rsid w:val="00085E05"/>
    <w:rsid w:val="000866E3"/>
    <w:rsid w:val="00086BDF"/>
    <w:rsid w:val="0008722E"/>
    <w:rsid w:val="00090CBD"/>
    <w:rsid w:val="00091144"/>
    <w:rsid w:val="00092C36"/>
    <w:rsid w:val="00092CEE"/>
    <w:rsid w:val="000933B8"/>
    <w:rsid w:val="000935F1"/>
    <w:rsid w:val="00093B84"/>
    <w:rsid w:val="00094E4B"/>
    <w:rsid w:val="00097C09"/>
    <w:rsid w:val="00097C26"/>
    <w:rsid w:val="00097E8F"/>
    <w:rsid w:val="000A00E3"/>
    <w:rsid w:val="000A1CE8"/>
    <w:rsid w:val="000A1FA3"/>
    <w:rsid w:val="000A27BB"/>
    <w:rsid w:val="000A55D1"/>
    <w:rsid w:val="000A5BFC"/>
    <w:rsid w:val="000B0429"/>
    <w:rsid w:val="000B0B09"/>
    <w:rsid w:val="000B0DA2"/>
    <w:rsid w:val="000B11CC"/>
    <w:rsid w:val="000B12AA"/>
    <w:rsid w:val="000B2837"/>
    <w:rsid w:val="000B2B79"/>
    <w:rsid w:val="000B349A"/>
    <w:rsid w:val="000B3CDA"/>
    <w:rsid w:val="000B3F3F"/>
    <w:rsid w:val="000B53D5"/>
    <w:rsid w:val="000B6B4D"/>
    <w:rsid w:val="000B700F"/>
    <w:rsid w:val="000B77B0"/>
    <w:rsid w:val="000C019D"/>
    <w:rsid w:val="000C04D4"/>
    <w:rsid w:val="000C0D2A"/>
    <w:rsid w:val="000C123B"/>
    <w:rsid w:val="000C1BFC"/>
    <w:rsid w:val="000C2186"/>
    <w:rsid w:val="000C25A6"/>
    <w:rsid w:val="000C3096"/>
    <w:rsid w:val="000C3901"/>
    <w:rsid w:val="000C3FAF"/>
    <w:rsid w:val="000C4A20"/>
    <w:rsid w:val="000C56CB"/>
    <w:rsid w:val="000C5D34"/>
    <w:rsid w:val="000C6CED"/>
    <w:rsid w:val="000C7229"/>
    <w:rsid w:val="000C7CD9"/>
    <w:rsid w:val="000C7EFD"/>
    <w:rsid w:val="000D0668"/>
    <w:rsid w:val="000D1AD5"/>
    <w:rsid w:val="000D28B5"/>
    <w:rsid w:val="000D29BE"/>
    <w:rsid w:val="000D3288"/>
    <w:rsid w:val="000D3B1E"/>
    <w:rsid w:val="000D3EC8"/>
    <w:rsid w:val="000D407B"/>
    <w:rsid w:val="000E0E69"/>
    <w:rsid w:val="000E1B58"/>
    <w:rsid w:val="000E1CEA"/>
    <w:rsid w:val="000E2163"/>
    <w:rsid w:val="000E2856"/>
    <w:rsid w:val="000E31D6"/>
    <w:rsid w:val="000E365B"/>
    <w:rsid w:val="000E39DD"/>
    <w:rsid w:val="000E6B1A"/>
    <w:rsid w:val="000E712C"/>
    <w:rsid w:val="000E783C"/>
    <w:rsid w:val="000F0194"/>
    <w:rsid w:val="000F097C"/>
    <w:rsid w:val="000F0FC0"/>
    <w:rsid w:val="000F38ED"/>
    <w:rsid w:val="000F457D"/>
    <w:rsid w:val="000F493B"/>
    <w:rsid w:val="000F5039"/>
    <w:rsid w:val="000F5A07"/>
    <w:rsid w:val="000F61D1"/>
    <w:rsid w:val="000F74C4"/>
    <w:rsid w:val="000F7FDF"/>
    <w:rsid w:val="00100585"/>
    <w:rsid w:val="00100695"/>
    <w:rsid w:val="00101DB4"/>
    <w:rsid w:val="00102191"/>
    <w:rsid w:val="00102424"/>
    <w:rsid w:val="001043BC"/>
    <w:rsid w:val="00105131"/>
    <w:rsid w:val="00105792"/>
    <w:rsid w:val="001068E7"/>
    <w:rsid w:val="001103A4"/>
    <w:rsid w:val="0011091B"/>
    <w:rsid w:val="00110D38"/>
    <w:rsid w:val="00110F03"/>
    <w:rsid w:val="00110FF2"/>
    <w:rsid w:val="001112AE"/>
    <w:rsid w:val="001126D8"/>
    <w:rsid w:val="0011385E"/>
    <w:rsid w:val="00113A17"/>
    <w:rsid w:val="00114237"/>
    <w:rsid w:val="0011482A"/>
    <w:rsid w:val="00114C81"/>
    <w:rsid w:val="00116187"/>
    <w:rsid w:val="001165A1"/>
    <w:rsid w:val="001176F5"/>
    <w:rsid w:val="001178EE"/>
    <w:rsid w:val="00117EF2"/>
    <w:rsid w:val="001210D7"/>
    <w:rsid w:val="00121B36"/>
    <w:rsid w:val="00122230"/>
    <w:rsid w:val="00122C48"/>
    <w:rsid w:val="0012329B"/>
    <w:rsid w:val="001234E3"/>
    <w:rsid w:val="001238F0"/>
    <w:rsid w:val="00123A5E"/>
    <w:rsid w:val="001256A2"/>
    <w:rsid w:val="001261EE"/>
    <w:rsid w:val="00127008"/>
    <w:rsid w:val="00130192"/>
    <w:rsid w:val="00130582"/>
    <w:rsid w:val="0013126A"/>
    <w:rsid w:val="00134217"/>
    <w:rsid w:val="0013525F"/>
    <w:rsid w:val="0013553C"/>
    <w:rsid w:val="001357F3"/>
    <w:rsid w:val="001359EA"/>
    <w:rsid w:val="00136618"/>
    <w:rsid w:val="00136656"/>
    <w:rsid w:val="00136FD9"/>
    <w:rsid w:val="00137138"/>
    <w:rsid w:val="0014055B"/>
    <w:rsid w:val="00140D22"/>
    <w:rsid w:val="00141289"/>
    <w:rsid w:val="00143134"/>
    <w:rsid w:val="0014520C"/>
    <w:rsid w:val="00145798"/>
    <w:rsid w:val="0014595E"/>
    <w:rsid w:val="00145F64"/>
    <w:rsid w:val="001460D7"/>
    <w:rsid w:val="00147522"/>
    <w:rsid w:val="001478E8"/>
    <w:rsid w:val="00150607"/>
    <w:rsid w:val="00150E3A"/>
    <w:rsid w:val="00150EF5"/>
    <w:rsid w:val="00150F8C"/>
    <w:rsid w:val="00151C4B"/>
    <w:rsid w:val="0015228F"/>
    <w:rsid w:val="00152DF9"/>
    <w:rsid w:val="00153A54"/>
    <w:rsid w:val="00155C59"/>
    <w:rsid w:val="00155D87"/>
    <w:rsid w:val="00155DC8"/>
    <w:rsid w:val="00155DCF"/>
    <w:rsid w:val="001576F0"/>
    <w:rsid w:val="00160142"/>
    <w:rsid w:val="00160297"/>
    <w:rsid w:val="00160920"/>
    <w:rsid w:val="0016183D"/>
    <w:rsid w:val="00161BDE"/>
    <w:rsid w:val="00162CC8"/>
    <w:rsid w:val="001634FC"/>
    <w:rsid w:val="00163673"/>
    <w:rsid w:val="00163FB1"/>
    <w:rsid w:val="001650E4"/>
    <w:rsid w:val="00166414"/>
    <w:rsid w:val="0016645D"/>
    <w:rsid w:val="00166B48"/>
    <w:rsid w:val="00167379"/>
    <w:rsid w:val="00170506"/>
    <w:rsid w:val="0017098F"/>
    <w:rsid w:val="00172343"/>
    <w:rsid w:val="00172BA9"/>
    <w:rsid w:val="00172D0D"/>
    <w:rsid w:val="00172D59"/>
    <w:rsid w:val="00173B67"/>
    <w:rsid w:val="001743EA"/>
    <w:rsid w:val="001745CC"/>
    <w:rsid w:val="001777FB"/>
    <w:rsid w:val="001805D6"/>
    <w:rsid w:val="001806DC"/>
    <w:rsid w:val="00180B82"/>
    <w:rsid w:val="00180F13"/>
    <w:rsid w:val="00181114"/>
    <w:rsid w:val="0018171B"/>
    <w:rsid w:val="001818F6"/>
    <w:rsid w:val="001824C0"/>
    <w:rsid w:val="00182A1A"/>
    <w:rsid w:val="00185D2C"/>
    <w:rsid w:val="0018670E"/>
    <w:rsid w:val="00190227"/>
    <w:rsid w:val="00190A32"/>
    <w:rsid w:val="00190BDE"/>
    <w:rsid w:val="001911EE"/>
    <w:rsid w:val="0019138F"/>
    <w:rsid w:val="00191561"/>
    <w:rsid w:val="001933EF"/>
    <w:rsid w:val="00193B0E"/>
    <w:rsid w:val="00193E13"/>
    <w:rsid w:val="00194C36"/>
    <w:rsid w:val="001956D8"/>
    <w:rsid w:val="0019580F"/>
    <w:rsid w:val="00196AB1"/>
    <w:rsid w:val="00197415"/>
    <w:rsid w:val="001A0E07"/>
    <w:rsid w:val="001A1F92"/>
    <w:rsid w:val="001A20AC"/>
    <w:rsid w:val="001A4974"/>
    <w:rsid w:val="001A5D52"/>
    <w:rsid w:val="001A6B3E"/>
    <w:rsid w:val="001A7845"/>
    <w:rsid w:val="001B02FE"/>
    <w:rsid w:val="001B0489"/>
    <w:rsid w:val="001B05A0"/>
    <w:rsid w:val="001B1462"/>
    <w:rsid w:val="001B1FA4"/>
    <w:rsid w:val="001B31FD"/>
    <w:rsid w:val="001B3D25"/>
    <w:rsid w:val="001B47D5"/>
    <w:rsid w:val="001B4A3C"/>
    <w:rsid w:val="001B51C6"/>
    <w:rsid w:val="001B6E0A"/>
    <w:rsid w:val="001C1574"/>
    <w:rsid w:val="001C173B"/>
    <w:rsid w:val="001C1910"/>
    <w:rsid w:val="001C28DB"/>
    <w:rsid w:val="001C2F5F"/>
    <w:rsid w:val="001C4541"/>
    <w:rsid w:val="001C468A"/>
    <w:rsid w:val="001C54F3"/>
    <w:rsid w:val="001C6A86"/>
    <w:rsid w:val="001C7F15"/>
    <w:rsid w:val="001D1E38"/>
    <w:rsid w:val="001D27B7"/>
    <w:rsid w:val="001D2D42"/>
    <w:rsid w:val="001D332A"/>
    <w:rsid w:val="001D3674"/>
    <w:rsid w:val="001D3A0D"/>
    <w:rsid w:val="001D3DDF"/>
    <w:rsid w:val="001D4D9A"/>
    <w:rsid w:val="001D5528"/>
    <w:rsid w:val="001D6A6E"/>
    <w:rsid w:val="001D6D5A"/>
    <w:rsid w:val="001D704D"/>
    <w:rsid w:val="001E1584"/>
    <w:rsid w:val="001E1D1B"/>
    <w:rsid w:val="001E2806"/>
    <w:rsid w:val="001E2FC9"/>
    <w:rsid w:val="001E312D"/>
    <w:rsid w:val="001E45D3"/>
    <w:rsid w:val="001E4CF1"/>
    <w:rsid w:val="001E633E"/>
    <w:rsid w:val="001E74FC"/>
    <w:rsid w:val="001F03D6"/>
    <w:rsid w:val="001F2008"/>
    <w:rsid w:val="001F20A5"/>
    <w:rsid w:val="001F28CC"/>
    <w:rsid w:val="001F42FD"/>
    <w:rsid w:val="001F4749"/>
    <w:rsid w:val="001F4DB7"/>
    <w:rsid w:val="001F4E9B"/>
    <w:rsid w:val="001F5423"/>
    <w:rsid w:val="001F78B8"/>
    <w:rsid w:val="002003F0"/>
    <w:rsid w:val="0020129C"/>
    <w:rsid w:val="00201BCD"/>
    <w:rsid w:val="002028FE"/>
    <w:rsid w:val="002038AF"/>
    <w:rsid w:val="00204C74"/>
    <w:rsid w:val="0020524D"/>
    <w:rsid w:val="00206956"/>
    <w:rsid w:val="00206BDB"/>
    <w:rsid w:val="00210348"/>
    <w:rsid w:val="00210CB7"/>
    <w:rsid w:val="00211621"/>
    <w:rsid w:val="00211D47"/>
    <w:rsid w:val="00211F41"/>
    <w:rsid w:val="00212DE4"/>
    <w:rsid w:val="00212F57"/>
    <w:rsid w:val="002143AA"/>
    <w:rsid w:val="00214887"/>
    <w:rsid w:val="00214B60"/>
    <w:rsid w:val="002151DE"/>
    <w:rsid w:val="00215428"/>
    <w:rsid w:val="0021630A"/>
    <w:rsid w:val="0022014D"/>
    <w:rsid w:val="00220809"/>
    <w:rsid w:val="002208B1"/>
    <w:rsid w:val="00221DB3"/>
    <w:rsid w:val="0022215D"/>
    <w:rsid w:val="0022287A"/>
    <w:rsid w:val="002236B7"/>
    <w:rsid w:val="0022472A"/>
    <w:rsid w:val="0022664F"/>
    <w:rsid w:val="00226708"/>
    <w:rsid w:val="00227A29"/>
    <w:rsid w:val="002309B5"/>
    <w:rsid w:val="00230BE4"/>
    <w:rsid w:val="00230F1E"/>
    <w:rsid w:val="00233A83"/>
    <w:rsid w:val="002344D1"/>
    <w:rsid w:val="002349A1"/>
    <w:rsid w:val="00235407"/>
    <w:rsid w:val="0023667B"/>
    <w:rsid w:val="00236AC2"/>
    <w:rsid w:val="00237747"/>
    <w:rsid w:val="00241528"/>
    <w:rsid w:val="00241B30"/>
    <w:rsid w:val="00242815"/>
    <w:rsid w:val="00243BEC"/>
    <w:rsid w:val="002446D6"/>
    <w:rsid w:val="00245019"/>
    <w:rsid w:val="00245328"/>
    <w:rsid w:val="00246EC6"/>
    <w:rsid w:val="00250563"/>
    <w:rsid w:val="00250621"/>
    <w:rsid w:val="00250C65"/>
    <w:rsid w:val="00251CEB"/>
    <w:rsid w:val="00253197"/>
    <w:rsid w:val="002540D5"/>
    <w:rsid w:val="00256416"/>
    <w:rsid w:val="0026019A"/>
    <w:rsid w:val="002604EC"/>
    <w:rsid w:val="00262BF3"/>
    <w:rsid w:val="00263514"/>
    <w:rsid w:val="002646C8"/>
    <w:rsid w:val="00264E4F"/>
    <w:rsid w:val="0026610D"/>
    <w:rsid w:val="0026619F"/>
    <w:rsid w:val="002665F8"/>
    <w:rsid w:val="00266C17"/>
    <w:rsid w:val="00267B11"/>
    <w:rsid w:val="00267BF4"/>
    <w:rsid w:val="00270305"/>
    <w:rsid w:val="00271AD4"/>
    <w:rsid w:val="00272318"/>
    <w:rsid w:val="00272705"/>
    <w:rsid w:val="002734CE"/>
    <w:rsid w:val="00273F63"/>
    <w:rsid w:val="0027407D"/>
    <w:rsid w:val="0027465E"/>
    <w:rsid w:val="002756B3"/>
    <w:rsid w:val="00275889"/>
    <w:rsid w:val="00275975"/>
    <w:rsid w:val="00276643"/>
    <w:rsid w:val="00276BBD"/>
    <w:rsid w:val="00276EC8"/>
    <w:rsid w:val="0028086D"/>
    <w:rsid w:val="00281420"/>
    <w:rsid w:val="00284254"/>
    <w:rsid w:val="002842A9"/>
    <w:rsid w:val="00284785"/>
    <w:rsid w:val="00284A94"/>
    <w:rsid w:val="002855A3"/>
    <w:rsid w:val="00285710"/>
    <w:rsid w:val="00286B84"/>
    <w:rsid w:val="002872A0"/>
    <w:rsid w:val="0028758D"/>
    <w:rsid w:val="00287B25"/>
    <w:rsid w:val="002928D9"/>
    <w:rsid w:val="00292C5A"/>
    <w:rsid w:val="00294891"/>
    <w:rsid w:val="00294CC8"/>
    <w:rsid w:val="00295C79"/>
    <w:rsid w:val="00295FFE"/>
    <w:rsid w:val="00296137"/>
    <w:rsid w:val="00297690"/>
    <w:rsid w:val="002A0DB7"/>
    <w:rsid w:val="002A1107"/>
    <w:rsid w:val="002A1463"/>
    <w:rsid w:val="002A1BB0"/>
    <w:rsid w:val="002A262A"/>
    <w:rsid w:val="002A2D7B"/>
    <w:rsid w:val="002A3472"/>
    <w:rsid w:val="002A3AA5"/>
    <w:rsid w:val="002A3C3A"/>
    <w:rsid w:val="002A4309"/>
    <w:rsid w:val="002A469F"/>
    <w:rsid w:val="002A47E7"/>
    <w:rsid w:val="002A63F3"/>
    <w:rsid w:val="002A69F6"/>
    <w:rsid w:val="002A735D"/>
    <w:rsid w:val="002B0D96"/>
    <w:rsid w:val="002B2038"/>
    <w:rsid w:val="002B26F9"/>
    <w:rsid w:val="002B3578"/>
    <w:rsid w:val="002B38B7"/>
    <w:rsid w:val="002B7230"/>
    <w:rsid w:val="002B7326"/>
    <w:rsid w:val="002B7C5D"/>
    <w:rsid w:val="002B7F69"/>
    <w:rsid w:val="002C1ADF"/>
    <w:rsid w:val="002C22BD"/>
    <w:rsid w:val="002C2AC9"/>
    <w:rsid w:val="002C34EA"/>
    <w:rsid w:val="002C3F0F"/>
    <w:rsid w:val="002C4546"/>
    <w:rsid w:val="002C6B03"/>
    <w:rsid w:val="002D1DA2"/>
    <w:rsid w:val="002D1FBE"/>
    <w:rsid w:val="002D276F"/>
    <w:rsid w:val="002D2F0C"/>
    <w:rsid w:val="002D40AF"/>
    <w:rsid w:val="002D45B7"/>
    <w:rsid w:val="002D51C8"/>
    <w:rsid w:val="002D647E"/>
    <w:rsid w:val="002D6CB8"/>
    <w:rsid w:val="002D7BDE"/>
    <w:rsid w:val="002E0B0C"/>
    <w:rsid w:val="002E15D3"/>
    <w:rsid w:val="002E1C75"/>
    <w:rsid w:val="002E1C99"/>
    <w:rsid w:val="002E2845"/>
    <w:rsid w:val="002E48E9"/>
    <w:rsid w:val="002E495A"/>
    <w:rsid w:val="002E5769"/>
    <w:rsid w:val="002E5B8C"/>
    <w:rsid w:val="002E63A7"/>
    <w:rsid w:val="002E6C3E"/>
    <w:rsid w:val="002E6D1B"/>
    <w:rsid w:val="002F0D78"/>
    <w:rsid w:val="002F1F15"/>
    <w:rsid w:val="002F2454"/>
    <w:rsid w:val="002F475A"/>
    <w:rsid w:val="002F6F5D"/>
    <w:rsid w:val="003007D5"/>
    <w:rsid w:val="00300806"/>
    <w:rsid w:val="00301B85"/>
    <w:rsid w:val="003022D2"/>
    <w:rsid w:val="003031C7"/>
    <w:rsid w:val="0030458C"/>
    <w:rsid w:val="00305DB5"/>
    <w:rsid w:val="00307334"/>
    <w:rsid w:val="00307A2F"/>
    <w:rsid w:val="00307E0C"/>
    <w:rsid w:val="00310A77"/>
    <w:rsid w:val="00310C38"/>
    <w:rsid w:val="00310CAE"/>
    <w:rsid w:val="00311364"/>
    <w:rsid w:val="00314355"/>
    <w:rsid w:val="00314D8E"/>
    <w:rsid w:val="00316BBB"/>
    <w:rsid w:val="00316C34"/>
    <w:rsid w:val="003177E7"/>
    <w:rsid w:val="003179B8"/>
    <w:rsid w:val="00317E17"/>
    <w:rsid w:val="0032073D"/>
    <w:rsid w:val="00320EBB"/>
    <w:rsid w:val="00321D1C"/>
    <w:rsid w:val="0032356F"/>
    <w:rsid w:val="003258CE"/>
    <w:rsid w:val="00325B89"/>
    <w:rsid w:val="00326125"/>
    <w:rsid w:val="00326CA9"/>
    <w:rsid w:val="00327421"/>
    <w:rsid w:val="00331465"/>
    <w:rsid w:val="00332D0B"/>
    <w:rsid w:val="00332D4F"/>
    <w:rsid w:val="003334E2"/>
    <w:rsid w:val="0033462B"/>
    <w:rsid w:val="003351F6"/>
    <w:rsid w:val="0033554F"/>
    <w:rsid w:val="003355B9"/>
    <w:rsid w:val="00335E68"/>
    <w:rsid w:val="00336A9D"/>
    <w:rsid w:val="00336DB6"/>
    <w:rsid w:val="00337284"/>
    <w:rsid w:val="003376E8"/>
    <w:rsid w:val="00337729"/>
    <w:rsid w:val="00340609"/>
    <w:rsid w:val="00340C25"/>
    <w:rsid w:val="00341D41"/>
    <w:rsid w:val="00342B65"/>
    <w:rsid w:val="003445A2"/>
    <w:rsid w:val="00344C6C"/>
    <w:rsid w:val="003462FB"/>
    <w:rsid w:val="003465C4"/>
    <w:rsid w:val="003465F3"/>
    <w:rsid w:val="00346816"/>
    <w:rsid w:val="00346CF9"/>
    <w:rsid w:val="003506F2"/>
    <w:rsid w:val="00350858"/>
    <w:rsid w:val="00351D3E"/>
    <w:rsid w:val="003533F8"/>
    <w:rsid w:val="003536C1"/>
    <w:rsid w:val="00353901"/>
    <w:rsid w:val="00354D86"/>
    <w:rsid w:val="00355D08"/>
    <w:rsid w:val="0035608B"/>
    <w:rsid w:val="0035620B"/>
    <w:rsid w:val="00356723"/>
    <w:rsid w:val="00356FF4"/>
    <w:rsid w:val="003579A0"/>
    <w:rsid w:val="00360375"/>
    <w:rsid w:val="00360A09"/>
    <w:rsid w:val="00360B8F"/>
    <w:rsid w:val="0036192E"/>
    <w:rsid w:val="00361DFE"/>
    <w:rsid w:val="00363495"/>
    <w:rsid w:val="00363FFE"/>
    <w:rsid w:val="00364B87"/>
    <w:rsid w:val="003657B0"/>
    <w:rsid w:val="00365E86"/>
    <w:rsid w:val="0036775A"/>
    <w:rsid w:val="00367FF5"/>
    <w:rsid w:val="0037079C"/>
    <w:rsid w:val="00370C46"/>
    <w:rsid w:val="00370F12"/>
    <w:rsid w:val="00372B04"/>
    <w:rsid w:val="00372D3B"/>
    <w:rsid w:val="0037384B"/>
    <w:rsid w:val="00373B2F"/>
    <w:rsid w:val="00373B87"/>
    <w:rsid w:val="00373E61"/>
    <w:rsid w:val="00374147"/>
    <w:rsid w:val="003743F9"/>
    <w:rsid w:val="00374E1A"/>
    <w:rsid w:val="00374E30"/>
    <w:rsid w:val="003761D7"/>
    <w:rsid w:val="00376423"/>
    <w:rsid w:val="00376564"/>
    <w:rsid w:val="00377559"/>
    <w:rsid w:val="0037793A"/>
    <w:rsid w:val="00380724"/>
    <w:rsid w:val="00380E73"/>
    <w:rsid w:val="00381217"/>
    <w:rsid w:val="00381A11"/>
    <w:rsid w:val="00382355"/>
    <w:rsid w:val="00382A32"/>
    <w:rsid w:val="00383590"/>
    <w:rsid w:val="00383A49"/>
    <w:rsid w:val="00384CAB"/>
    <w:rsid w:val="00385354"/>
    <w:rsid w:val="00385A9C"/>
    <w:rsid w:val="0038633E"/>
    <w:rsid w:val="00387442"/>
    <w:rsid w:val="003876B5"/>
    <w:rsid w:val="003877CC"/>
    <w:rsid w:val="003877E5"/>
    <w:rsid w:val="003904F0"/>
    <w:rsid w:val="003912CA"/>
    <w:rsid w:val="0039298D"/>
    <w:rsid w:val="003938E8"/>
    <w:rsid w:val="00394F0C"/>
    <w:rsid w:val="003952EF"/>
    <w:rsid w:val="00395A01"/>
    <w:rsid w:val="00395C58"/>
    <w:rsid w:val="00396C4D"/>
    <w:rsid w:val="003A02AC"/>
    <w:rsid w:val="003A0B12"/>
    <w:rsid w:val="003A124A"/>
    <w:rsid w:val="003A218B"/>
    <w:rsid w:val="003A2943"/>
    <w:rsid w:val="003A29E8"/>
    <w:rsid w:val="003A33A0"/>
    <w:rsid w:val="003A380A"/>
    <w:rsid w:val="003A43DC"/>
    <w:rsid w:val="003A45C1"/>
    <w:rsid w:val="003A4646"/>
    <w:rsid w:val="003A4D4C"/>
    <w:rsid w:val="003A7804"/>
    <w:rsid w:val="003B061C"/>
    <w:rsid w:val="003B0832"/>
    <w:rsid w:val="003B09D3"/>
    <w:rsid w:val="003B0BCE"/>
    <w:rsid w:val="003B0C7B"/>
    <w:rsid w:val="003B12CB"/>
    <w:rsid w:val="003B19FB"/>
    <w:rsid w:val="003B1E97"/>
    <w:rsid w:val="003B251A"/>
    <w:rsid w:val="003B2B32"/>
    <w:rsid w:val="003B3963"/>
    <w:rsid w:val="003B39F2"/>
    <w:rsid w:val="003B4557"/>
    <w:rsid w:val="003B5625"/>
    <w:rsid w:val="003B5875"/>
    <w:rsid w:val="003B6612"/>
    <w:rsid w:val="003B6900"/>
    <w:rsid w:val="003B74DC"/>
    <w:rsid w:val="003B7AB1"/>
    <w:rsid w:val="003C034A"/>
    <w:rsid w:val="003C0FA3"/>
    <w:rsid w:val="003C16F7"/>
    <w:rsid w:val="003C2A3C"/>
    <w:rsid w:val="003C2D98"/>
    <w:rsid w:val="003C3A1C"/>
    <w:rsid w:val="003C4426"/>
    <w:rsid w:val="003C452A"/>
    <w:rsid w:val="003C4CA4"/>
    <w:rsid w:val="003C57A3"/>
    <w:rsid w:val="003C6076"/>
    <w:rsid w:val="003C612D"/>
    <w:rsid w:val="003C6EE6"/>
    <w:rsid w:val="003C7484"/>
    <w:rsid w:val="003C7C49"/>
    <w:rsid w:val="003C7C70"/>
    <w:rsid w:val="003D0868"/>
    <w:rsid w:val="003D3622"/>
    <w:rsid w:val="003D3639"/>
    <w:rsid w:val="003D3819"/>
    <w:rsid w:val="003D3A59"/>
    <w:rsid w:val="003D4540"/>
    <w:rsid w:val="003D4958"/>
    <w:rsid w:val="003D49DF"/>
    <w:rsid w:val="003D4C8F"/>
    <w:rsid w:val="003D5AE1"/>
    <w:rsid w:val="003D6234"/>
    <w:rsid w:val="003D670F"/>
    <w:rsid w:val="003D70ED"/>
    <w:rsid w:val="003D7D38"/>
    <w:rsid w:val="003E0EEE"/>
    <w:rsid w:val="003E1137"/>
    <w:rsid w:val="003E1A0F"/>
    <w:rsid w:val="003E2D54"/>
    <w:rsid w:val="003E3E2C"/>
    <w:rsid w:val="003E47BB"/>
    <w:rsid w:val="003E5A9E"/>
    <w:rsid w:val="003E65EA"/>
    <w:rsid w:val="003E67CE"/>
    <w:rsid w:val="003E68C9"/>
    <w:rsid w:val="003E7885"/>
    <w:rsid w:val="003F0AB6"/>
    <w:rsid w:val="003F0C3C"/>
    <w:rsid w:val="003F1FEC"/>
    <w:rsid w:val="003F27AD"/>
    <w:rsid w:val="003F282E"/>
    <w:rsid w:val="003F2E50"/>
    <w:rsid w:val="003F3806"/>
    <w:rsid w:val="003F3E27"/>
    <w:rsid w:val="003F405A"/>
    <w:rsid w:val="003F523A"/>
    <w:rsid w:val="003F527D"/>
    <w:rsid w:val="003F67C2"/>
    <w:rsid w:val="003F789E"/>
    <w:rsid w:val="003F7C95"/>
    <w:rsid w:val="004001A0"/>
    <w:rsid w:val="00400A3C"/>
    <w:rsid w:val="00400E59"/>
    <w:rsid w:val="0040199F"/>
    <w:rsid w:val="00401E40"/>
    <w:rsid w:val="00402EB7"/>
    <w:rsid w:val="00404229"/>
    <w:rsid w:val="00405524"/>
    <w:rsid w:val="00405B7B"/>
    <w:rsid w:val="00406961"/>
    <w:rsid w:val="004078F6"/>
    <w:rsid w:val="00407982"/>
    <w:rsid w:val="00407EBD"/>
    <w:rsid w:val="00410083"/>
    <w:rsid w:val="00410DEE"/>
    <w:rsid w:val="0041135C"/>
    <w:rsid w:val="00411E03"/>
    <w:rsid w:val="00411F8B"/>
    <w:rsid w:val="0041335A"/>
    <w:rsid w:val="00413407"/>
    <w:rsid w:val="004135DF"/>
    <w:rsid w:val="00413688"/>
    <w:rsid w:val="004141EA"/>
    <w:rsid w:val="00414813"/>
    <w:rsid w:val="00416BBD"/>
    <w:rsid w:val="004200E7"/>
    <w:rsid w:val="004203C7"/>
    <w:rsid w:val="004206B0"/>
    <w:rsid w:val="00420744"/>
    <w:rsid w:val="00420E22"/>
    <w:rsid w:val="0042200B"/>
    <w:rsid w:val="004220EC"/>
    <w:rsid w:val="00423409"/>
    <w:rsid w:val="00423889"/>
    <w:rsid w:val="00423BE9"/>
    <w:rsid w:val="00423C92"/>
    <w:rsid w:val="004246B4"/>
    <w:rsid w:val="004256CF"/>
    <w:rsid w:val="0042762B"/>
    <w:rsid w:val="0042776F"/>
    <w:rsid w:val="004304D0"/>
    <w:rsid w:val="00431DB6"/>
    <w:rsid w:val="00432073"/>
    <w:rsid w:val="00432578"/>
    <w:rsid w:val="00432872"/>
    <w:rsid w:val="00433972"/>
    <w:rsid w:val="00433E6B"/>
    <w:rsid w:val="00436061"/>
    <w:rsid w:val="00436895"/>
    <w:rsid w:val="00436AC3"/>
    <w:rsid w:val="00436F18"/>
    <w:rsid w:val="00437AD6"/>
    <w:rsid w:val="00440D87"/>
    <w:rsid w:val="00441CA1"/>
    <w:rsid w:val="004439E1"/>
    <w:rsid w:val="00443AE1"/>
    <w:rsid w:val="00444223"/>
    <w:rsid w:val="00444286"/>
    <w:rsid w:val="00446D50"/>
    <w:rsid w:val="00446E0D"/>
    <w:rsid w:val="004504A3"/>
    <w:rsid w:val="004509A8"/>
    <w:rsid w:val="004510B6"/>
    <w:rsid w:val="004518A3"/>
    <w:rsid w:val="0045466B"/>
    <w:rsid w:val="00455F05"/>
    <w:rsid w:val="00456E9B"/>
    <w:rsid w:val="004606A6"/>
    <w:rsid w:val="004607E4"/>
    <w:rsid w:val="00460857"/>
    <w:rsid w:val="004611F7"/>
    <w:rsid w:val="00461A14"/>
    <w:rsid w:val="0046240C"/>
    <w:rsid w:val="0046484B"/>
    <w:rsid w:val="004648C0"/>
    <w:rsid w:val="00465CA2"/>
    <w:rsid w:val="00466ECB"/>
    <w:rsid w:val="00470195"/>
    <w:rsid w:val="004702E8"/>
    <w:rsid w:val="00470580"/>
    <w:rsid w:val="004709E2"/>
    <w:rsid w:val="004711E4"/>
    <w:rsid w:val="00471224"/>
    <w:rsid w:val="00471924"/>
    <w:rsid w:val="00472029"/>
    <w:rsid w:val="004720D3"/>
    <w:rsid w:val="00472784"/>
    <w:rsid w:val="00473A0D"/>
    <w:rsid w:val="00475B3D"/>
    <w:rsid w:val="00476E71"/>
    <w:rsid w:val="00477161"/>
    <w:rsid w:val="00477483"/>
    <w:rsid w:val="00477F93"/>
    <w:rsid w:val="004804E4"/>
    <w:rsid w:val="00480DFC"/>
    <w:rsid w:val="00481D93"/>
    <w:rsid w:val="004823AE"/>
    <w:rsid w:val="004852FF"/>
    <w:rsid w:val="004853CE"/>
    <w:rsid w:val="004855BA"/>
    <w:rsid w:val="004867FD"/>
    <w:rsid w:val="00486BEE"/>
    <w:rsid w:val="00486D13"/>
    <w:rsid w:val="00487F21"/>
    <w:rsid w:val="00490CF3"/>
    <w:rsid w:val="00490DC2"/>
    <w:rsid w:val="00491422"/>
    <w:rsid w:val="00491517"/>
    <w:rsid w:val="004927F3"/>
    <w:rsid w:val="00493AD5"/>
    <w:rsid w:val="00493CE6"/>
    <w:rsid w:val="00493DA0"/>
    <w:rsid w:val="004943AF"/>
    <w:rsid w:val="00496710"/>
    <w:rsid w:val="00496E75"/>
    <w:rsid w:val="004971F4"/>
    <w:rsid w:val="004A09FA"/>
    <w:rsid w:val="004A0EC5"/>
    <w:rsid w:val="004A1488"/>
    <w:rsid w:val="004A1547"/>
    <w:rsid w:val="004A1DBD"/>
    <w:rsid w:val="004A1DEE"/>
    <w:rsid w:val="004A2403"/>
    <w:rsid w:val="004A2CB4"/>
    <w:rsid w:val="004A2CBA"/>
    <w:rsid w:val="004A3D7A"/>
    <w:rsid w:val="004A4D02"/>
    <w:rsid w:val="004A5916"/>
    <w:rsid w:val="004A6A0D"/>
    <w:rsid w:val="004A7627"/>
    <w:rsid w:val="004B07F4"/>
    <w:rsid w:val="004B0FB6"/>
    <w:rsid w:val="004B111C"/>
    <w:rsid w:val="004B11C8"/>
    <w:rsid w:val="004B181A"/>
    <w:rsid w:val="004B1B62"/>
    <w:rsid w:val="004B3E47"/>
    <w:rsid w:val="004B6150"/>
    <w:rsid w:val="004B6838"/>
    <w:rsid w:val="004B753E"/>
    <w:rsid w:val="004C13C6"/>
    <w:rsid w:val="004C1565"/>
    <w:rsid w:val="004C17F1"/>
    <w:rsid w:val="004C26F5"/>
    <w:rsid w:val="004C2898"/>
    <w:rsid w:val="004C2DBE"/>
    <w:rsid w:val="004C324F"/>
    <w:rsid w:val="004C38BD"/>
    <w:rsid w:val="004C54BF"/>
    <w:rsid w:val="004C61FE"/>
    <w:rsid w:val="004C7DF8"/>
    <w:rsid w:val="004D092A"/>
    <w:rsid w:val="004D0F8B"/>
    <w:rsid w:val="004D1405"/>
    <w:rsid w:val="004D1C99"/>
    <w:rsid w:val="004D1E46"/>
    <w:rsid w:val="004D44DE"/>
    <w:rsid w:val="004D4BBC"/>
    <w:rsid w:val="004D77BE"/>
    <w:rsid w:val="004D7F52"/>
    <w:rsid w:val="004D7FBF"/>
    <w:rsid w:val="004E1EB6"/>
    <w:rsid w:val="004E2655"/>
    <w:rsid w:val="004E3F30"/>
    <w:rsid w:val="004E58D3"/>
    <w:rsid w:val="004E64C5"/>
    <w:rsid w:val="004E7E21"/>
    <w:rsid w:val="004F0309"/>
    <w:rsid w:val="004F0837"/>
    <w:rsid w:val="004F1681"/>
    <w:rsid w:val="004F231A"/>
    <w:rsid w:val="004F29CA"/>
    <w:rsid w:val="004F2BFB"/>
    <w:rsid w:val="004F3910"/>
    <w:rsid w:val="004F47ED"/>
    <w:rsid w:val="004F5118"/>
    <w:rsid w:val="004F51E8"/>
    <w:rsid w:val="004F523B"/>
    <w:rsid w:val="004F56B5"/>
    <w:rsid w:val="004F5C57"/>
    <w:rsid w:val="004F5F47"/>
    <w:rsid w:val="004F60DF"/>
    <w:rsid w:val="004F76B6"/>
    <w:rsid w:val="004F7CB3"/>
    <w:rsid w:val="004F7EBF"/>
    <w:rsid w:val="004F7F0D"/>
    <w:rsid w:val="0050100E"/>
    <w:rsid w:val="0050138F"/>
    <w:rsid w:val="00501B85"/>
    <w:rsid w:val="005022E1"/>
    <w:rsid w:val="00502416"/>
    <w:rsid w:val="00502B04"/>
    <w:rsid w:val="00502E47"/>
    <w:rsid w:val="00503610"/>
    <w:rsid w:val="00505B8C"/>
    <w:rsid w:val="00505CF6"/>
    <w:rsid w:val="00505D8E"/>
    <w:rsid w:val="0050679E"/>
    <w:rsid w:val="00507895"/>
    <w:rsid w:val="0051101B"/>
    <w:rsid w:val="0051104D"/>
    <w:rsid w:val="0051106C"/>
    <w:rsid w:val="00511545"/>
    <w:rsid w:val="005122B7"/>
    <w:rsid w:val="00512BFA"/>
    <w:rsid w:val="00512E82"/>
    <w:rsid w:val="0051354E"/>
    <w:rsid w:val="00513FE3"/>
    <w:rsid w:val="00514298"/>
    <w:rsid w:val="005146A5"/>
    <w:rsid w:val="00514C78"/>
    <w:rsid w:val="005164D7"/>
    <w:rsid w:val="0051655E"/>
    <w:rsid w:val="005209E8"/>
    <w:rsid w:val="00520C82"/>
    <w:rsid w:val="00522ACB"/>
    <w:rsid w:val="0052369E"/>
    <w:rsid w:val="005238C7"/>
    <w:rsid w:val="00524E01"/>
    <w:rsid w:val="00524E56"/>
    <w:rsid w:val="00525F7E"/>
    <w:rsid w:val="005261D2"/>
    <w:rsid w:val="005300CE"/>
    <w:rsid w:val="00530745"/>
    <w:rsid w:val="00530F98"/>
    <w:rsid w:val="005311E9"/>
    <w:rsid w:val="0053191A"/>
    <w:rsid w:val="005319FD"/>
    <w:rsid w:val="00531EE2"/>
    <w:rsid w:val="00533152"/>
    <w:rsid w:val="00533FB6"/>
    <w:rsid w:val="005341E9"/>
    <w:rsid w:val="00534A42"/>
    <w:rsid w:val="00534ED6"/>
    <w:rsid w:val="00534FE2"/>
    <w:rsid w:val="00535CDF"/>
    <w:rsid w:val="005375A1"/>
    <w:rsid w:val="00540956"/>
    <w:rsid w:val="00541715"/>
    <w:rsid w:val="00541FA4"/>
    <w:rsid w:val="00543EE4"/>
    <w:rsid w:val="005460DB"/>
    <w:rsid w:val="005469B7"/>
    <w:rsid w:val="00547865"/>
    <w:rsid w:val="00547A11"/>
    <w:rsid w:val="005531B4"/>
    <w:rsid w:val="00554738"/>
    <w:rsid w:val="00555559"/>
    <w:rsid w:val="00555940"/>
    <w:rsid w:val="00556388"/>
    <w:rsid w:val="00557FFE"/>
    <w:rsid w:val="005614B6"/>
    <w:rsid w:val="00562315"/>
    <w:rsid w:val="005624C9"/>
    <w:rsid w:val="00562B5C"/>
    <w:rsid w:val="00564126"/>
    <w:rsid w:val="00564596"/>
    <w:rsid w:val="00564AB8"/>
    <w:rsid w:val="0056529E"/>
    <w:rsid w:val="005658E9"/>
    <w:rsid w:val="00565F55"/>
    <w:rsid w:val="00566300"/>
    <w:rsid w:val="00566714"/>
    <w:rsid w:val="00566BB5"/>
    <w:rsid w:val="00566DD5"/>
    <w:rsid w:val="00567996"/>
    <w:rsid w:val="005679F0"/>
    <w:rsid w:val="0057098A"/>
    <w:rsid w:val="00570D2D"/>
    <w:rsid w:val="005719CF"/>
    <w:rsid w:val="00572514"/>
    <w:rsid w:val="00572794"/>
    <w:rsid w:val="00572BAA"/>
    <w:rsid w:val="00573444"/>
    <w:rsid w:val="005737CB"/>
    <w:rsid w:val="00573AEA"/>
    <w:rsid w:val="00574B40"/>
    <w:rsid w:val="00574B89"/>
    <w:rsid w:val="00576768"/>
    <w:rsid w:val="00576B59"/>
    <w:rsid w:val="00577095"/>
    <w:rsid w:val="00577FE9"/>
    <w:rsid w:val="00581F89"/>
    <w:rsid w:val="00582308"/>
    <w:rsid w:val="00585B70"/>
    <w:rsid w:val="00585CB4"/>
    <w:rsid w:val="0058640A"/>
    <w:rsid w:val="00592E4D"/>
    <w:rsid w:val="005931B8"/>
    <w:rsid w:val="00593EF5"/>
    <w:rsid w:val="005954D0"/>
    <w:rsid w:val="00595B54"/>
    <w:rsid w:val="00596030"/>
    <w:rsid w:val="0059647B"/>
    <w:rsid w:val="00597065"/>
    <w:rsid w:val="005979E8"/>
    <w:rsid w:val="005A0910"/>
    <w:rsid w:val="005A1A83"/>
    <w:rsid w:val="005A3553"/>
    <w:rsid w:val="005A37E4"/>
    <w:rsid w:val="005A39B0"/>
    <w:rsid w:val="005A4B2D"/>
    <w:rsid w:val="005A572D"/>
    <w:rsid w:val="005A78B7"/>
    <w:rsid w:val="005B0172"/>
    <w:rsid w:val="005B0B06"/>
    <w:rsid w:val="005B2285"/>
    <w:rsid w:val="005B24F9"/>
    <w:rsid w:val="005B3305"/>
    <w:rsid w:val="005B4645"/>
    <w:rsid w:val="005B7B87"/>
    <w:rsid w:val="005C070C"/>
    <w:rsid w:val="005C091F"/>
    <w:rsid w:val="005C0D80"/>
    <w:rsid w:val="005C0DB8"/>
    <w:rsid w:val="005C1A48"/>
    <w:rsid w:val="005C2349"/>
    <w:rsid w:val="005C32EE"/>
    <w:rsid w:val="005C39BE"/>
    <w:rsid w:val="005C3FA0"/>
    <w:rsid w:val="005C470A"/>
    <w:rsid w:val="005C6600"/>
    <w:rsid w:val="005C6EFC"/>
    <w:rsid w:val="005C72F9"/>
    <w:rsid w:val="005C73D6"/>
    <w:rsid w:val="005C7E05"/>
    <w:rsid w:val="005D28E4"/>
    <w:rsid w:val="005D3139"/>
    <w:rsid w:val="005D3B42"/>
    <w:rsid w:val="005D45F8"/>
    <w:rsid w:val="005D5FA1"/>
    <w:rsid w:val="005D5FF0"/>
    <w:rsid w:val="005D6837"/>
    <w:rsid w:val="005E07CD"/>
    <w:rsid w:val="005E1020"/>
    <w:rsid w:val="005E1552"/>
    <w:rsid w:val="005E3773"/>
    <w:rsid w:val="005E3CFD"/>
    <w:rsid w:val="005E4733"/>
    <w:rsid w:val="005E47A5"/>
    <w:rsid w:val="005E4EB7"/>
    <w:rsid w:val="005E5B90"/>
    <w:rsid w:val="005E5E6F"/>
    <w:rsid w:val="005E7D07"/>
    <w:rsid w:val="005F0315"/>
    <w:rsid w:val="005F0886"/>
    <w:rsid w:val="005F08CB"/>
    <w:rsid w:val="005F0DD9"/>
    <w:rsid w:val="005F0FB7"/>
    <w:rsid w:val="005F27BA"/>
    <w:rsid w:val="005F603E"/>
    <w:rsid w:val="005F623A"/>
    <w:rsid w:val="005F6305"/>
    <w:rsid w:val="005F6321"/>
    <w:rsid w:val="005F6ADA"/>
    <w:rsid w:val="005F7A27"/>
    <w:rsid w:val="0060047E"/>
    <w:rsid w:val="00601259"/>
    <w:rsid w:val="00601E95"/>
    <w:rsid w:val="00602283"/>
    <w:rsid w:val="00603793"/>
    <w:rsid w:val="006047E6"/>
    <w:rsid w:val="006048D3"/>
    <w:rsid w:val="006049C7"/>
    <w:rsid w:val="00604DD9"/>
    <w:rsid w:val="00605017"/>
    <w:rsid w:val="00605567"/>
    <w:rsid w:val="00606355"/>
    <w:rsid w:val="00607339"/>
    <w:rsid w:val="00610F90"/>
    <w:rsid w:val="00611FBE"/>
    <w:rsid w:val="00612056"/>
    <w:rsid w:val="006133EC"/>
    <w:rsid w:val="00613879"/>
    <w:rsid w:val="00614239"/>
    <w:rsid w:val="006145E5"/>
    <w:rsid w:val="00615561"/>
    <w:rsid w:val="006158A7"/>
    <w:rsid w:val="006159FF"/>
    <w:rsid w:val="00615FEB"/>
    <w:rsid w:val="00617954"/>
    <w:rsid w:val="00617FFC"/>
    <w:rsid w:val="00620979"/>
    <w:rsid w:val="00620EDA"/>
    <w:rsid w:val="006235F1"/>
    <w:rsid w:val="00623D11"/>
    <w:rsid w:val="006246F3"/>
    <w:rsid w:val="00624E5B"/>
    <w:rsid w:val="006250E7"/>
    <w:rsid w:val="00625426"/>
    <w:rsid w:val="006260C9"/>
    <w:rsid w:val="00630241"/>
    <w:rsid w:val="00630D89"/>
    <w:rsid w:val="006317FC"/>
    <w:rsid w:val="0063343B"/>
    <w:rsid w:val="00634FC9"/>
    <w:rsid w:val="00636630"/>
    <w:rsid w:val="0063731A"/>
    <w:rsid w:val="0063764E"/>
    <w:rsid w:val="0064065C"/>
    <w:rsid w:val="00640BEA"/>
    <w:rsid w:val="0064259F"/>
    <w:rsid w:val="00643666"/>
    <w:rsid w:val="00644478"/>
    <w:rsid w:val="006464BC"/>
    <w:rsid w:val="00646B81"/>
    <w:rsid w:val="00653A6F"/>
    <w:rsid w:val="00653B38"/>
    <w:rsid w:val="00654844"/>
    <w:rsid w:val="0065587B"/>
    <w:rsid w:val="00655934"/>
    <w:rsid w:val="00656093"/>
    <w:rsid w:val="006560C2"/>
    <w:rsid w:val="00657910"/>
    <w:rsid w:val="00660028"/>
    <w:rsid w:val="00660D63"/>
    <w:rsid w:val="00661452"/>
    <w:rsid w:val="00663730"/>
    <w:rsid w:val="00663893"/>
    <w:rsid w:val="00663A84"/>
    <w:rsid w:val="00664D1A"/>
    <w:rsid w:val="00664FC2"/>
    <w:rsid w:val="006654C7"/>
    <w:rsid w:val="00665A55"/>
    <w:rsid w:val="00666319"/>
    <w:rsid w:val="00666D50"/>
    <w:rsid w:val="00670545"/>
    <w:rsid w:val="0067087F"/>
    <w:rsid w:val="006716C9"/>
    <w:rsid w:val="00671B75"/>
    <w:rsid w:val="00672359"/>
    <w:rsid w:val="0067274B"/>
    <w:rsid w:val="006729BD"/>
    <w:rsid w:val="0067362B"/>
    <w:rsid w:val="00674106"/>
    <w:rsid w:val="00674A49"/>
    <w:rsid w:val="0067550B"/>
    <w:rsid w:val="00676108"/>
    <w:rsid w:val="006769D4"/>
    <w:rsid w:val="006775F2"/>
    <w:rsid w:val="006778A2"/>
    <w:rsid w:val="00680CD6"/>
    <w:rsid w:val="0068129B"/>
    <w:rsid w:val="006821D1"/>
    <w:rsid w:val="006824A9"/>
    <w:rsid w:val="006829AF"/>
    <w:rsid w:val="006831FB"/>
    <w:rsid w:val="006832CD"/>
    <w:rsid w:val="00684846"/>
    <w:rsid w:val="00685FAB"/>
    <w:rsid w:val="006865B1"/>
    <w:rsid w:val="00686979"/>
    <w:rsid w:val="00686EBD"/>
    <w:rsid w:val="00687788"/>
    <w:rsid w:val="006902DA"/>
    <w:rsid w:val="00693C5C"/>
    <w:rsid w:val="00694CB7"/>
    <w:rsid w:val="00694E9F"/>
    <w:rsid w:val="00694F71"/>
    <w:rsid w:val="006961E2"/>
    <w:rsid w:val="00696246"/>
    <w:rsid w:val="006966D8"/>
    <w:rsid w:val="00697EC4"/>
    <w:rsid w:val="006A1296"/>
    <w:rsid w:val="006A1E19"/>
    <w:rsid w:val="006A2949"/>
    <w:rsid w:val="006A3258"/>
    <w:rsid w:val="006A3ADB"/>
    <w:rsid w:val="006A6126"/>
    <w:rsid w:val="006A7CEE"/>
    <w:rsid w:val="006B00FC"/>
    <w:rsid w:val="006B01B0"/>
    <w:rsid w:val="006B099E"/>
    <w:rsid w:val="006B1C31"/>
    <w:rsid w:val="006B222B"/>
    <w:rsid w:val="006B3CF6"/>
    <w:rsid w:val="006B4458"/>
    <w:rsid w:val="006B4E8B"/>
    <w:rsid w:val="006B55E0"/>
    <w:rsid w:val="006B571B"/>
    <w:rsid w:val="006B5B69"/>
    <w:rsid w:val="006B5F66"/>
    <w:rsid w:val="006B6104"/>
    <w:rsid w:val="006B7158"/>
    <w:rsid w:val="006B79F6"/>
    <w:rsid w:val="006C0166"/>
    <w:rsid w:val="006C043B"/>
    <w:rsid w:val="006C047B"/>
    <w:rsid w:val="006C08A8"/>
    <w:rsid w:val="006C1C4A"/>
    <w:rsid w:val="006C2B59"/>
    <w:rsid w:val="006C359E"/>
    <w:rsid w:val="006C447A"/>
    <w:rsid w:val="006C5211"/>
    <w:rsid w:val="006C5686"/>
    <w:rsid w:val="006C5862"/>
    <w:rsid w:val="006C5DDF"/>
    <w:rsid w:val="006C5FA1"/>
    <w:rsid w:val="006C6EFD"/>
    <w:rsid w:val="006D154F"/>
    <w:rsid w:val="006D15B3"/>
    <w:rsid w:val="006D1E72"/>
    <w:rsid w:val="006D2B68"/>
    <w:rsid w:val="006D3BF8"/>
    <w:rsid w:val="006D6F89"/>
    <w:rsid w:val="006D6FD0"/>
    <w:rsid w:val="006E0966"/>
    <w:rsid w:val="006E23E0"/>
    <w:rsid w:val="006E29A8"/>
    <w:rsid w:val="006E5666"/>
    <w:rsid w:val="006E5AEE"/>
    <w:rsid w:val="006E604F"/>
    <w:rsid w:val="006E66B1"/>
    <w:rsid w:val="006E7020"/>
    <w:rsid w:val="006F0633"/>
    <w:rsid w:val="006F0A3E"/>
    <w:rsid w:val="006F14CC"/>
    <w:rsid w:val="006F1C08"/>
    <w:rsid w:val="006F1CF4"/>
    <w:rsid w:val="006F3294"/>
    <w:rsid w:val="006F3CF8"/>
    <w:rsid w:val="006F4205"/>
    <w:rsid w:val="006F4CE9"/>
    <w:rsid w:val="0070053D"/>
    <w:rsid w:val="007023B5"/>
    <w:rsid w:val="007024C6"/>
    <w:rsid w:val="007029A2"/>
    <w:rsid w:val="00703146"/>
    <w:rsid w:val="00703240"/>
    <w:rsid w:val="00705563"/>
    <w:rsid w:val="00705FB3"/>
    <w:rsid w:val="0070732C"/>
    <w:rsid w:val="0070773A"/>
    <w:rsid w:val="00707812"/>
    <w:rsid w:val="00707971"/>
    <w:rsid w:val="00710F1B"/>
    <w:rsid w:val="00713861"/>
    <w:rsid w:val="00713A44"/>
    <w:rsid w:val="00713F9B"/>
    <w:rsid w:val="007143EE"/>
    <w:rsid w:val="0071545C"/>
    <w:rsid w:val="00715FBD"/>
    <w:rsid w:val="00716BDF"/>
    <w:rsid w:val="007202B9"/>
    <w:rsid w:val="00720DF2"/>
    <w:rsid w:val="00720E2D"/>
    <w:rsid w:val="00720F56"/>
    <w:rsid w:val="0072151E"/>
    <w:rsid w:val="007216AE"/>
    <w:rsid w:val="007217DA"/>
    <w:rsid w:val="00721984"/>
    <w:rsid w:val="00722474"/>
    <w:rsid w:val="0072268E"/>
    <w:rsid w:val="0072359F"/>
    <w:rsid w:val="00724014"/>
    <w:rsid w:val="00724F3E"/>
    <w:rsid w:val="0072500A"/>
    <w:rsid w:val="00727AA9"/>
    <w:rsid w:val="00727B29"/>
    <w:rsid w:val="00727BA8"/>
    <w:rsid w:val="0073046F"/>
    <w:rsid w:val="00730791"/>
    <w:rsid w:val="00730A60"/>
    <w:rsid w:val="007310B3"/>
    <w:rsid w:val="0073144C"/>
    <w:rsid w:val="00731C88"/>
    <w:rsid w:val="00732200"/>
    <w:rsid w:val="007351EB"/>
    <w:rsid w:val="0073555A"/>
    <w:rsid w:val="00736371"/>
    <w:rsid w:val="00736A6F"/>
    <w:rsid w:val="0073729B"/>
    <w:rsid w:val="00737B8B"/>
    <w:rsid w:val="00737DBE"/>
    <w:rsid w:val="007407CD"/>
    <w:rsid w:val="00742A67"/>
    <w:rsid w:val="0074389B"/>
    <w:rsid w:val="00743ED8"/>
    <w:rsid w:val="00743EE4"/>
    <w:rsid w:val="00744CB4"/>
    <w:rsid w:val="00745001"/>
    <w:rsid w:val="00750411"/>
    <w:rsid w:val="007512AE"/>
    <w:rsid w:val="00751B07"/>
    <w:rsid w:val="007520B2"/>
    <w:rsid w:val="00752794"/>
    <w:rsid w:val="00753771"/>
    <w:rsid w:val="00754286"/>
    <w:rsid w:val="00754944"/>
    <w:rsid w:val="007564B6"/>
    <w:rsid w:val="007565CA"/>
    <w:rsid w:val="00756BCE"/>
    <w:rsid w:val="00756FCE"/>
    <w:rsid w:val="00757259"/>
    <w:rsid w:val="00757C1D"/>
    <w:rsid w:val="00757C7B"/>
    <w:rsid w:val="00760425"/>
    <w:rsid w:val="0076151B"/>
    <w:rsid w:val="0076271E"/>
    <w:rsid w:val="007630A6"/>
    <w:rsid w:val="00764496"/>
    <w:rsid w:val="00765DA1"/>
    <w:rsid w:val="007663A3"/>
    <w:rsid w:val="00766811"/>
    <w:rsid w:val="00767402"/>
    <w:rsid w:val="0076797A"/>
    <w:rsid w:val="00767A2C"/>
    <w:rsid w:val="007701CA"/>
    <w:rsid w:val="00770672"/>
    <w:rsid w:val="007706E8"/>
    <w:rsid w:val="0077093E"/>
    <w:rsid w:val="00770CD9"/>
    <w:rsid w:val="0077205F"/>
    <w:rsid w:val="0077268F"/>
    <w:rsid w:val="00772C54"/>
    <w:rsid w:val="00773B8E"/>
    <w:rsid w:val="0077438F"/>
    <w:rsid w:val="0077459C"/>
    <w:rsid w:val="00774B44"/>
    <w:rsid w:val="00774B6B"/>
    <w:rsid w:val="0077529E"/>
    <w:rsid w:val="007753FE"/>
    <w:rsid w:val="00776396"/>
    <w:rsid w:val="00777283"/>
    <w:rsid w:val="00777707"/>
    <w:rsid w:val="00781CFD"/>
    <w:rsid w:val="007829D7"/>
    <w:rsid w:val="007830A9"/>
    <w:rsid w:val="00783DBB"/>
    <w:rsid w:val="00784002"/>
    <w:rsid w:val="007848B5"/>
    <w:rsid w:val="00784C4A"/>
    <w:rsid w:val="00784D06"/>
    <w:rsid w:val="00785D25"/>
    <w:rsid w:val="00786F29"/>
    <w:rsid w:val="0078720B"/>
    <w:rsid w:val="007874A1"/>
    <w:rsid w:val="00787D1F"/>
    <w:rsid w:val="0079043A"/>
    <w:rsid w:val="00790606"/>
    <w:rsid w:val="007909DA"/>
    <w:rsid w:val="0079350C"/>
    <w:rsid w:val="00793C3C"/>
    <w:rsid w:val="00793C8D"/>
    <w:rsid w:val="00794343"/>
    <w:rsid w:val="007951BC"/>
    <w:rsid w:val="00795D88"/>
    <w:rsid w:val="00796579"/>
    <w:rsid w:val="007965F9"/>
    <w:rsid w:val="00796D2A"/>
    <w:rsid w:val="0079732D"/>
    <w:rsid w:val="00797361"/>
    <w:rsid w:val="0079749D"/>
    <w:rsid w:val="00797C17"/>
    <w:rsid w:val="007A0E43"/>
    <w:rsid w:val="007A1A14"/>
    <w:rsid w:val="007A232A"/>
    <w:rsid w:val="007A2B62"/>
    <w:rsid w:val="007A3774"/>
    <w:rsid w:val="007A43B3"/>
    <w:rsid w:val="007A65CF"/>
    <w:rsid w:val="007A71C5"/>
    <w:rsid w:val="007A73EC"/>
    <w:rsid w:val="007A7404"/>
    <w:rsid w:val="007A7829"/>
    <w:rsid w:val="007A7BF7"/>
    <w:rsid w:val="007A7DAC"/>
    <w:rsid w:val="007B09F0"/>
    <w:rsid w:val="007B0CFA"/>
    <w:rsid w:val="007B129D"/>
    <w:rsid w:val="007B14AC"/>
    <w:rsid w:val="007B1572"/>
    <w:rsid w:val="007B1AE8"/>
    <w:rsid w:val="007B2EA1"/>
    <w:rsid w:val="007B54F2"/>
    <w:rsid w:val="007B594E"/>
    <w:rsid w:val="007B73E8"/>
    <w:rsid w:val="007C0D0A"/>
    <w:rsid w:val="007C0FE0"/>
    <w:rsid w:val="007C1BFF"/>
    <w:rsid w:val="007C2CD1"/>
    <w:rsid w:val="007C353F"/>
    <w:rsid w:val="007C4FDE"/>
    <w:rsid w:val="007C5916"/>
    <w:rsid w:val="007C5C33"/>
    <w:rsid w:val="007C7370"/>
    <w:rsid w:val="007C73AF"/>
    <w:rsid w:val="007D0E29"/>
    <w:rsid w:val="007D1A83"/>
    <w:rsid w:val="007D23D7"/>
    <w:rsid w:val="007D2A79"/>
    <w:rsid w:val="007D2E02"/>
    <w:rsid w:val="007D3893"/>
    <w:rsid w:val="007D39F9"/>
    <w:rsid w:val="007D4C5F"/>
    <w:rsid w:val="007D5E82"/>
    <w:rsid w:val="007D6251"/>
    <w:rsid w:val="007D6E9A"/>
    <w:rsid w:val="007D72DF"/>
    <w:rsid w:val="007E0A3B"/>
    <w:rsid w:val="007E10A6"/>
    <w:rsid w:val="007E1449"/>
    <w:rsid w:val="007E1706"/>
    <w:rsid w:val="007E1792"/>
    <w:rsid w:val="007E188D"/>
    <w:rsid w:val="007E1EE2"/>
    <w:rsid w:val="007E24BC"/>
    <w:rsid w:val="007E30CC"/>
    <w:rsid w:val="007E30EE"/>
    <w:rsid w:val="007E3A60"/>
    <w:rsid w:val="007E4958"/>
    <w:rsid w:val="007E6FD2"/>
    <w:rsid w:val="007E7C67"/>
    <w:rsid w:val="007F03CC"/>
    <w:rsid w:val="007F0543"/>
    <w:rsid w:val="007F1177"/>
    <w:rsid w:val="007F25EE"/>
    <w:rsid w:val="007F2713"/>
    <w:rsid w:val="007F5D2B"/>
    <w:rsid w:val="007F5E7D"/>
    <w:rsid w:val="007F63FA"/>
    <w:rsid w:val="007F6A6D"/>
    <w:rsid w:val="007F6BA2"/>
    <w:rsid w:val="007F6E8F"/>
    <w:rsid w:val="007F7AA1"/>
    <w:rsid w:val="00801E95"/>
    <w:rsid w:val="00801F05"/>
    <w:rsid w:val="00804334"/>
    <w:rsid w:val="00805C2C"/>
    <w:rsid w:val="008107E5"/>
    <w:rsid w:val="008110BD"/>
    <w:rsid w:val="00811AC8"/>
    <w:rsid w:val="00812806"/>
    <w:rsid w:val="0081296A"/>
    <w:rsid w:val="00812F48"/>
    <w:rsid w:val="008131C5"/>
    <w:rsid w:val="00813429"/>
    <w:rsid w:val="00813BB7"/>
    <w:rsid w:val="00813ECD"/>
    <w:rsid w:val="008140F2"/>
    <w:rsid w:val="0081423E"/>
    <w:rsid w:val="00817251"/>
    <w:rsid w:val="008174DA"/>
    <w:rsid w:val="00821930"/>
    <w:rsid w:val="00821E00"/>
    <w:rsid w:val="00822F87"/>
    <w:rsid w:val="00822FF2"/>
    <w:rsid w:val="00824AAB"/>
    <w:rsid w:val="00825022"/>
    <w:rsid w:val="008254D8"/>
    <w:rsid w:val="00826E3A"/>
    <w:rsid w:val="00827125"/>
    <w:rsid w:val="00827145"/>
    <w:rsid w:val="0082759D"/>
    <w:rsid w:val="00830211"/>
    <w:rsid w:val="0083034B"/>
    <w:rsid w:val="0083128A"/>
    <w:rsid w:val="00831F3F"/>
    <w:rsid w:val="0083284F"/>
    <w:rsid w:val="008328CE"/>
    <w:rsid w:val="00832EAF"/>
    <w:rsid w:val="008342E3"/>
    <w:rsid w:val="008343E2"/>
    <w:rsid w:val="0083464D"/>
    <w:rsid w:val="00835916"/>
    <w:rsid w:val="00836605"/>
    <w:rsid w:val="00836B86"/>
    <w:rsid w:val="00836F5C"/>
    <w:rsid w:val="0083703F"/>
    <w:rsid w:val="008375C4"/>
    <w:rsid w:val="008409F1"/>
    <w:rsid w:val="00840A37"/>
    <w:rsid w:val="00841B69"/>
    <w:rsid w:val="008449A6"/>
    <w:rsid w:val="00844E12"/>
    <w:rsid w:val="00844F93"/>
    <w:rsid w:val="00845764"/>
    <w:rsid w:val="0084640F"/>
    <w:rsid w:val="00846D7A"/>
    <w:rsid w:val="00847154"/>
    <w:rsid w:val="00847254"/>
    <w:rsid w:val="00847D1F"/>
    <w:rsid w:val="00850AC2"/>
    <w:rsid w:val="00851731"/>
    <w:rsid w:val="00851A3A"/>
    <w:rsid w:val="008520E8"/>
    <w:rsid w:val="00852974"/>
    <w:rsid w:val="00852DD5"/>
    <w:rsid w:val="008539AF"/>
    <w:rsid w:val="008572BC"/>
    <w:rsid w:val="00857957"/>
    <w:rsid w:val="00863160"/>
    <w:rsid w:val="008643B5"/>
    <w:rsid w:val="00864EE9"/>
    <w:rsid w:val="00864F29"/>
    <w:rsid w:val="00864FC8"/>
    <w:rsid w:val="0086521E"/>
    <w:rsid w:val="008655B7"/>
    <w:rsid w:val="008657CC"/>
    <w:rsid w:val="00865AF6"/>
    <w:rsid w:val="00866F3B"/>
    <w:rsid w:val="00867061"/>
    <w:rsid w:val="0087014F"/>
    <w:rsid w:val="00870C1C"/>
    <w:rsid w:val="0087190E"/>
    <w:rsid w:val="00873029"/>
    <w:rsid w:val="00873AE7"/>
    <w:rsid w:val="00873F97"/>
    <w:rsid w:val="008741DB"/>
    <w:rsid w:val="00874E50"/>
    <w:rsid w:val="008754A4"/>
    <w:rsid w:val="0087595A"/>
    <w:rsid w:val="008761FA"/>
    <w:rsid w:val="00876AED"/>
    <w:rsid w:val="0088138D"/>
    <w:rsid w:val="00881816"/>
    <w:rsid w:val="00881943"/>
    <w:rsid w:val="0088199C"/>
    <w:rsid w:val="00882415"/>
    <w:rsid w:val="00882E68"/>
    <w:rsid w:val="0088376F"/>
    <w:rsid w:val="00883A24"/>
    <w:rsid w:val="00884EF4"/>
    <w:rsid w:val="008854DB"/>
    <w:rsid w:val="00885D3B"/>
    <w:rsid w:val="00885FE8"/>
    <w:rsid w:val="00886EED"/>
    <w:rsid w:val="0088707C"/>
    <w:rsid w:val="008871CC"/>
    <w:rsid w:val="00887906"/>
    <w:rsid w:val="0089160F"/>
    <w:rsid w:val="0089255A"/>
    <w:rsid w:val="00892EF2"/>
    <w:rsid w:val="008932C5"/>
    <w:rsid w:val="00893546"/>
    <w:rsid w:val="008963CF"/>
    <w:rsid w:val="00896568"/>
    <w:rsid w:val="008966FA"/>
    <w:rsid w:val="00896BA0"/>
    <w:rsid w:val="00897A0C"/>
    <w:rsid w:val="008A066C"/>
    <w:rsid w:val="008A0CD9"/>
    <w:rsid w:val="008A27C2"/>
    <w:rsid w:val="008A341F"/>
    <w:rsid w:val="008A3CB2"/>
    <w:rsid w:val="008A3DE7"/>
    <w:rsid w:val="008A623E"/>
    <w:rsid w:val="008B067E"/>
    <w:rsid w:val="008B06BB"/>
    <w:rsid w:val="008B12E6"/>
    <w:rsid w:val="008B3131"/>
    <w:rsid w:val="008B339B"/>
    <w:rsid w:val="008B36BF"/>
    <w:rsid w:val="008B4C70"/>
    <w:rsid w:val="008B58C5"/>
    <w:rsid w:val="008B59C1"/>
    <w:rsid w:val="008B5C58"/>
    <w:rsid w:val="008B6ECA"/>
    <w:rsid w:val="008B7854"/>
    <w:rsid w:val="008B78DF"/>
    <w:rsid w:val="008B7A4B"/>
    <w:rsid w:val="008C08EA"/>
    <w:rsid w:val="008C1581"/>
    <w:rsid w:val="008C42DC"/>
    <w:rsid w:val="008C4A0F"/>
    <w:rsid w:val="008C547D"/>
    <w:rsid w:val="008C7996"/>
    <w:rsid w:val="008D1DE7"/>
    <w:rsid w:val="008D3123"/>
    <w:rsid w:val="008D334A"/>
    <w:rsid w:val="008D3EBF"/>
    <w:rsid w:val="008D6ADD"/>
    <w:rsid w:val="008D79E6"/>
    <w:rsid w:val="008E16C7"/>
    <w:rsid w:val="008E24E9"/>
    <w:rsid w:val="008E3A80"/>
    <w:rsid w:val="008E4F7E"/>
    <w:rsid w:val="008E5834"/>
    <w:rsid w:val="008E6046"/>
    <w:rsid w:val="008E6417"/>
    <w:rsid w:val="008E6680"/>
    <w:rsid w:val="008E69FE"/>
    <w:rsid w:val="008E6BE9"/>
    <w:rsid w:val="008E6E03"/>
    <w:rsid w:val="008E7AAE"/>
    <w:rsid w:val="008F03BF"/>
    <w:rsid w:val="008F0F22"/>
    <w:rsid w:val="008F3EA8"/>
    <w:rsid w:val="008F4030"/>
    <w:rsid w:val="008F4303"/>
    <w:rsid w:val="008F46A9"/>
    <w:rsid w:val="008F60A4"/>
    <w:rsid w:val="008F6948"/>
    <w:rsid w:val="008F6A01"/>
    <w:rsid w:val="009003FB"/>
    <w:rsid w:val="0090353C"/>
    <w:rsid w:val="00904B4E"/>
    <w:rsid w:val="00905B73"/>
    <w:rsid w:val="00905C06"/>
    <w:rsid w:val="0090631B"/>
    <w:rsid w:val="00906823"/>
    <w:rsid w:val="00906891"/>
    <w:rsid w:val="00907229"/>
    <w:rsid w:val="00907F71"/>
    <w:rsid w:val="009107CF"/>
    <w:rsid w:val="009114A0"/>
    <w:rsid w:val="0091161A"/>
    <w:rsid w:val="00911C53"/>
    <w:rsid w:val="00911CE4"/>
    <w:rsid w:val="009122B9"/>
    <w:rsid w:val="009138DC"/>
    <w:rsid w:val="00913ADA"/>
    <w:rsid w:val="00914687"/>
    <w:rsid w:val="009147E0"/>
    <w:rsid w:val="0091485D"/>
    <w:rsid w:val="00915061"/>
    <w:rsid w:val="00916DB2"/>
    <w:rsid w:val="00917C64"/>
    <w:rsid w:val="009234C7"/>
    <w:rsid w:val="009239AB"/>
    <w:rsid w:val="00924065"/>
    <w:rsid w:val="00925BF1"/>
    <w:rsid w:val="00925DDC"/>
    <w:rsid w:val="00926184"/>
    <w:rsid w:val="00926901"/>
    <w:rsid w:val="00927241"/>
    <w:rsid w:val="009275C6"/>
    <w:rsid w:val="00930868"/>
    <w:rsid w:val="009310FE"/>
    <w:rsid w:val="009312DA"/>
    <w:rsid w:val="00931F82"/>
    <w:rsid w:val="00932278"/>
    <w:rsid w:val="00932908"/>
    <w:rsid w:val="009342D7"/>
    <w:rsid w:val="009365DC"/>
    <w:rsid w:val="00936A4B"/>
    <w:rsid w:val="009375DA"/>
    <w:rsid w:val="0093791E"/>
    <w:rsid w:val="00940FA9"/>
    <w:rsid w:val="00941A12"/>
    <w:rsid w:val="00942A65"/>
    <w:rsid w:val="00942B2C"/>
    <w:rsid w:val="009449ED"/>
    <w:rsid w:val="00945D3D"/>
    <w:rsid w:val="00946FD7"/>
    <w:rsid w:val="00947121"/>
    <w:rsid w:val="0094755C"/>
    <w:rsid w:val="00950B76"/>
    <w:rsid w:val="00951B48"/>
    <w:rsid w:val="00951FF2"/>
    <w:rsid w:val="009521E4"/>
    <w:rsid w:val="009533B3"/>
    <w:rsid w:val="00953409"/>
    <w:rsid w:val="00953A65"/>
    <w:rsid w:val="0095407D"/>
    <w:rsid w:val="009545C5"/>
    <w:rsid w:val="00954A18"/>
    <w:rsid w:val="00957913"/>
    <w:rsid w:val="00957F7D"/>
    <w:rsid w:val="00961852"/>
    <w:rsid w:val="00961B4E"/>
    <w:rsid w:val="00961CA2"/>
    <w:rsid w:val="00962805"/>
    <w:rsid w:val="00962D46"/>
    <w:rsid w:val="009636DA"/>
    <w:rsid w:val="00963B00"/>
    <w:rsid w:val="0096401C"/>
    <w:rsid w:val="0096528A"/>
    <w:rsid w:val="009666F4"/>
    <w:rsid w:val="0096683C"/>
    <w:rsid w:val="00966C74"/>
    <w:rsid w:val="0096748E"/>
    <w:rsid w:val="00970759"/>
    <w:rsid w:val="00971CC4"/>
    <w:rsid w:val="009724B7"/>
    <w:rsid w:val="009744E5"/>
    <w:rsid w:val="009757BF"/>
    <w:rsid w:val="00976856"/>
    <w:rsid w:val="00976DBF"/>
    <w:rsid w:val="00980035"/>
    <w:rsid w:val="00981238"/>
    <w:rsid w:val="00981BD3"/>
    <w:rsid w:val="00982018"/>
    <w:rsid w:val="00983CE1"/>
    <w:rsid w:val="0098564E"/>
    <w:rsid w:val="0098567C"/>
    <w:rsid w:val="009867AD"/>
    <w:rsid w:val="00990131"/>
    <w:rsid w:val="00990229"/>
    <w:rsid w:val="00990BA4"/>
    <w:rsid w:val="0099162A"/>
    <w:rsid w:val="00993B8B"/>
    <w:rsid w:val="00994456"/>
    <w:rsid w:val="00995678"/>
    <w:rsid w:val="00996227"/>
    <w:rsid w:val="00996FFB"/>
    <w:rsid w:val="009A00C5"/>
    <w:rsid w:val="009A030E"/>
    <w:rsid w:val="009A0310"/>
    <w:rsid w:val="009A19D4"/>
    <w:rsid w:val="009A22E1"/>
    <w:rsid w:val="009A31BC"/>
    <w:rsid w:val="009A355C"/>
    <w:rsid w:val="009A3C7D"/>
    <w:rsid w:val="009A3E77"/>
    <w:rsid w:val="009A483A"/>
    <w:rsid w:val="009A48FB"/>
    <w:rsid w:val="009A554F"/>
    <w:rsid w:val="009A566D"/>
    <w:rsid w:val="009A57DF"/>
    <w:rsid w:val="009A5DA6"/>
    <w:rsid w:val="009A64FD"/>
    <w:rsid w:val="009A6899"/>
    <w:rsid w:val="009A6B9B"/>
    <w:rsid w:val="009A6F58"/>
    <w:rsid w:val="009A7A19"/>
    <w:rsid w:val="009A7C69"/>
    <w:rsid w:val="009B19E6"/>
    <w:rsid w:val="009B1B17"/>
    <w:rsid w:val="009B2539"/>
    <w:rsid w:val="009B596F"/>
    <w:rsid w:val="009B5F62"/>
    <w:rsid w:val="009B7647"/>
    <w:rsid w:val="009C116A"/>
    <w:rsid w:val="009C15F6"/>
    <w:rsid w:val="009C2A83"/>
    <w:rsid w:val="009C31FC"/>
    <w:rsid w:val="009C33BF"/>
    <w:rsid w:val="009C492D"/>
    <w:rsid w:val="009C4A2F"/>
    <w:rsid w:val="009C697F"/>
    <w:rsid w:val="009C6ADB"/>
    <w:rsid w:val="009D0B76"/>
    <w:rsid w:val="009D0D7B"/>
    <w:rsid w:val="009D2129"/>
    <w:rsid w:val="009D25E1"/>
    <w:rsid w:val="009D2D9E"/>
    <w:rsid w:val="009D377B"/>
    <w:rsid w:val="009D3C5D"/>
    <w:rsid w:val="009D4976"/>
    <w:rsid w:val="009D7BA6"/>
    <w:rsid w:val="009E0659"/>
    <w:rsid w:val="009E338C"/>
    <w:rsid w:val="009E3446"/>
    <w:rsid w:val="009E36A4"/>
    <w:rsid w:val="009E38F0"/>
    <w:rsid w:val="009E3A01"/>
    <w:rsid w:val="009E4E97"/>
    <w:rsid w:val="009E5198"/>
    <w:rsid w:val="009E5E81"/>
    <w:rsid w:val="009E5F51"/>
    <w:rsid w:val="009E60DA"/>
    <w:rsid w:val="009E6652"/>
    <w:rsid w:val="009E66CE"/>
    <w:rsid w:val="009E6DEE"/>
    <w:rsid w:val="009E7D35"/>
    <w:rsid w:val="009F095E"/>
    <w:rsid w:val="009F101E"/>
    <w:rsid w:val="009F1A76"/>
    <w:rsid w:val="009F5DB8"/>
    <w:rsid w:val="009F7031"/>
    <w:rsid w:val="009F7A5F"/>
    <w:rsid w:val="009F7E41"/>
    <w:rsid w:val="00A0062D"/>
    <w:rsid w:val="00A010CC"/>
    <w:rsid w:val="00A0297A"/>
    <w:rsid w:val="00A0335E"/>
    <w:rsid w:val="00A03BB2"/>
    <w:rsid w:val="00A047EC"/>
    <w:rsid w:val="00A04F45"/>
    <w:rsid w:val="00A05E5A"/>
    <w:rsid w:val="00A06934"/>
    <w:rsid w:val="00A069A7"/>
    <w:rsid w:val="00A06B12"/>
    <w:rsid w:val="00A1028F"/>
    <w:rsid w:val="00A10A58"/>
    <w:rsid w:val="00A10EF3"/>
    <w:rsid w:val="00A1126A"/>
    <w:rsid w:val="00A134C4"/>
    <w:rsid w:val="00A13B64"/>
    <w:rsid w:val="00A14536"/>
    <w:rsid w:val="00A1653F"/>
    <w:rsid w:val="00A1739E"/>
    <w:rsid w:val="00A202A8"/>
    <w:rsid w:val="00A204A0"/>
    <w:rsid w:val="00A210B8"/>
    <w:rsid w:val="00A21DD9"/>
    <w:rsid w:val="00A2273C"/>
    <w:rsid w:val="00A236BE"/>
    <w:rsid w:val="00A24035"/>
    <w:rsid w:val="00A24925"/>
    <w:rsid w:val="00A25C58"/>
    <w:rsid w:val="00A26FBD"/>
    <w:rsid w:val="00A307BA"/>
    <w:rsid w:val="00A3183E"/>
    <w:rsid w:val="00A330CE"/>
    <w:rsid w:val="00A33305"/>
    <w:rsid w:val="00A342E3"/>
    <w:rsid w:val="00A34623"/>
    <w:rsid w:val="00A35239"/>
    <w:rsid w:val="00A35AAF"/>
    <w:rsid w:val="00A35C2E"/>
    <w:rsid w:val="00A36FFF"/>
    <w:rsid w:val="00A37F64"/>
    <w:rsid w:val="00A4210D"/>
    <w:rsid w:val="00A42E0A"/>
    <w:rsid w:val="00A446FA"/>
    <w:rsid w:val="00A47C36"/>
    <w:rsid w:val="00A47CCE"/>
    <w:rsid w:val="00A509A9"/>
    <w:rsid w:val="00A51807"/>
    <w:rsid w:val="00A51BE5"/>
    <w:rsid w:val="00A51C2C"/>
    <w:rsid w:val="00A52EB0"/>
    <w:rsid w:val="00A53528"/>
    <w:rsid w:val="00A53AF7"/>
    <w:rsid w:val="00A53B13"/>
    <w:rsid w:val="00A540B0"/>
    <w:rsid w:val="00A541D7"/>
    <w:rsid w:val="00A54443"/>
    <w:rsid w:val="00A549C2"/>
    <w:rsid w:val="00A54E1D"/>
    <w:rsid w:val="00A57F7D"/>
    <w:rsid w:val="00A61DBC"/>
    <w:rsid w:val="00A62417"/>
    <w:rsid w:val="00A62A59"/>
    <w:rsid w:val="00A62ADC"/>
    <w:rsid w:val="00A62BC9"/>
    <w:rsid w:val="00A62EBF"/>
    <w:rsid w:val="00A64A3D"/>
    <w:rsid w:val="00A64E1F"/>
    <w:rsid w:val="00A64EC5"/>
    <w:rsid w:val="00A65A5A"/>
    <w:rsid w:val="00A66B5E"/>
    <w:rsid w:val="00A66D2E"/>
    <w:rsid w:val="00A66F20"/>
    <w:rsid w:val="00A670BF"/>
    <w:rsid w:val="00A676E7"/>
    <w:rsid w:val="00A67B62"/>
    <w:rsid w:val="00A70914"/>
    <w:rsid w:val="00A70E7D"/>
    <w:rsid w:val="00A717A6"/>
    <w:rsid w:val="00A720A9"/>
    <w:rsid w:val="00A7270D"/>
    <w:rsid w:val="00A730E0"/>
    <w:rsid w:val="00A73147"/>
    <w:rsid w:val="00A734E9"/>
    <w:rsid w:val="00A7471E"/>
    <w:rsid w:val="00A75551"/>
    <w:rsid w:val="00A75608"/>
    <w:rsid w:val="00A75B0F"/>
    <w:rsid w:val="00A75B80"/>
    <w:rsid w:val="00A761AF"/>
    <w:rsid w:val="00A77465"/>
    <w:rsid w:val="00A77AC0"/>
    <w:rsid w:val="00A81208"/>
    <w:rsid w:val="00A8169D"/>
    <w:rsid w:val="00A817AB"/>
    <w:rsid w:val="00A8407E"/>
    <w:rsid w:val="00A85300"/>
    <w:rsid w:val="00A857D8"/>
    <w:rsid w:val="00A85F14"/>
    <w:rsid w:val="00A861C6"/>
    <w:rsid w:val="00A87320"/>
    <w:rsid w:val="00A877DE"/>
    <w:rsid w:val="00A87A20"/>
    <w:rsid w:val="00A87C20"/>
    <w:rsid w:val="00A90D54"/>
    <w:rsid w:val="00A91388"/>
    <w:rsid w:val="00A915F4"/>
    <w:rsid w:val="00A91A6C"/>
    <w:rsid w:val="00A91B68"/>
    <w:rsid w:val="00A91F0F"/>
    <w:rsid w:val="00A924BC"/>
    <w:rsid w:val="00A925A4"/>
    <w:rsid w:val="00A92A82"/>
    <w:rsid w:val="00A9338D"/>
    <w:rsid w:val="00A94050"/>
    <w:rsid w:val="00A94242"/>
    <w:rsid w:val="00A96656"/>
    <w:rsid w:val="00A97BEE"/>
    <w:rsid w:val="00AA0B57"/>
    <w:rsid w:val="00AA14FC"/>
    <w:rsid w:val="00AA1C01"/>
    <w:rsid w:val="00AA2E25"/>
    <w:rsid w:val="00AA3BD7"/>
    <w:rsid w:val="00AA3C2D"/>
    <w:rsid w:val="00AA41E6"/>
    <w:rsid w:val="00AA4FAC"/>
    <w:rsid w:val="00AA670C"/>
    <w:rsid w:val="00AA6B36"/>
    <w:rsid w:val="00AA6BF5"/>
    <w:rsid w:val="00AA72E6"/>
    <w:rsid w:val="00AB0439"/>
    <w:rsid w:val="00AB0FAC"/>
    <w:rsid w:val="00AB11CB"/>
    <w:rsid w:val="00AB1309"/>
    <w:rsid w:val="00AB2197"/>
    <w:rsid w:val="00AB45D0"/>
    <w:rsid w:val="00AB46DC"/>
    <w:rsid w:val="00AB4BB4"/>
    <w:rsid w:val="00AB5615"/>
    <w:rsid w:val="00AB5970"/>
    <w:rsid w:val="00AB5D28"/>
    <w:rsid w:val="00AB6713"/>
    <w:rsid w:val="00AC0382"/>
    <w:rsid w:val="00AC044B"/>
    <w:rsid w:val="00AC0D15"/>
    <w:rsid w:val="00AC123C"/>
    <w:rsid w:val="00AC1E92"/>
    <w:rsid w:val="00AC354A"/>
    <w:rsid w:val="00AC3CB4"/>
    <w:rsid w:val="00AC3F90"/>
    <w:rsid w:val="00AC3FA7"/>
    <w:rsid w:val="00AC4973"/>
    <w:rsid w:val="00AC59A9"/>
    <w:rsid w:val="00AC5A5B"/>
    <w:rsid w:val="00AC5C4E"/>
    <w:rsid w:val="00AD02A6"/>
    <w:rsid w:val="00AD0886"/>
    <w:rsid w:val="00AD13C1"/>
    <w:rsid w:val="00AD24E1"/>
    <w:rsid w:val="00AD36F7"/>
    <w:rsid w:val="00AD4200"/>
    <w:rsid w:val="00AD46E1"/>
    <w:rsid w:val="00AD5824"/>
    <w:rsid w:val="00AD58E9"/>
    <w:rsid w:val="00AD597E"/>
    <w:rsid w:val="00AD5EFF"/>
    <w:rsid w:val="00AD68B4"/>
    <w:rsid w:val="00AE1058"/>
    <w:rsid w:val="00AE10FE"/>
    <w:rsid w:val="00AE1926"/>
    <w:rsid w:val="00AE1E47"/>
    <w:rsid w:val="00AE28E6"/>
    <w:rsid w:val="00AE3448"/>
    <w:rsid w:val="00AE3604"/>
    <w:rsid w:val="00AE3F45"/>
    <w:rsid w:val="00AE4359"/>
    <w:rsid w:val="00AE4C1D"/>
    <w:rsid w:val="00AE5C7C"/>
    <w:rsid w:val="00AE7F0D"/>
    <w:rsid w:val="00AE7F5B"/>
    <w:rsid w:val="00AF0600"/>
    <w:rsid w:val="00AF16FA"/>
    <w:rsid w:val="00AF206B"/>
    <w:rsid w:val="00AF2494"/>
    <w:rsid w:val="00AF2BF6"/>
    <w:rsid w:val="00AF2D9E"/>
    <w:rsid w:val="00AF3182"/>
    <w:rsid w:val="00AF395C"/>
    <w:rsid w:val="00AF4238"/>
    <w:rsid w:val="00AF4E32"/>
    <w:rsid w:val="00AF60F3"/>
    <w:rsid w:val="00AF6BE1"/>
    <w:rsid w:val="00AF6D97"/>
    <w:rsid w:val="00AF7E56"/>
    <w:rsid w:val="00B00225"/>
    <w:rsid w:val="00B01E8E"/>
    <w:rsid w:val="00B0249E"/>
    <w:rsid w:val="00B0359D"/>
    <w:rsid w:val="00B03A0D"/>
    <w:rsid w:val="00B040B3"/>
    <w:rsid w:val="00B059AF"/>
    <w:rsid w:val="00B05D55"/>
    <w:rsid w:val="00B07D74"/>
    <w:rsid w:val="00B07F1A"/>
    <w:rsid w:val="00B10336"/>
    <w:rsid w:val="00B10AEE"/>
    <w:rsid w:val="00B1134A"/>
    <w:rsid w:val="00B13235"/>
    <w:rsid w:val="00B142AB"/>
    <w:rsid w:val="00B14976"/>
    <w:rsid w:val="00B157B3"/>
    <w:rsid w:val="00B15A31"/>
    <w:rsid w:val="00B16548"/>
    <w:rsid w:val="00B16965"/>
    <w:rsid w:val="00B172D6"/>
    <w:rsid w:val="00B17E64"/>
    <w:rsid w:val="00B200BF"/>
    <w:rsid w:val="00B201B6"/>
    <w:rsid w:val="00B20C9B"/>
    <w:rsid w:val="00B220ED"/>
    <w:rsid w:val="00B22BB7"/>
    <w:rsid w:val="00B239B5"/>
    <w:rsid w:val="00B25447"/>
    <w:rsid w:val="00B25871"/>
    <w:rsid w:val="00B25B4D"/>
    <w:rsid w:val="00B25E96"/>
    <w:rsid w:val="00B264CE"/>
    <w:rsid w:val="00B26C1E"/>
    <w:rsid w:val="00B26F11"/>
    <w:rsid w:val="00B3161A"/>
    <w:rsid w:val="00B31A8C"/>
    <w:rsid w:val="00B31AB0"/>
    <w:rsid w:val="00B32471"/>
    <w:rsid w:val="00B331D4"/>
    <w:rsid w:val="00B3339C"/>
    <w:rsid w:val="00B33F3F"/>
    <w:rsid w:val="00B35381"/>
    <w:rsid w:val="00B35DD0"/>
    <w:rsid w:val="00B35E93"/>
    <w:rsid w:val="00B36683"/>
    <w:rsid w:val="00B403AD"/>
    <w:rsid w:val="00B40949"/>
    <w:rsid w:val="00B40D6D"/>
    <w:rsid w:val="00B414A4"/>
    <w:rsid w:val="00B41B02"/>
    <w:rsid w:val="00B41FAB"/>
    <w:rsid w:val="00B429DF"/>
    <w:rsid w:val="00B432B8"/>
    <w:rsid w:val="00B458E0"/>
    <w:rsid w:val="00B45D72"/>
    <w:rsid w:val="00B46D9E"/>
    <w:rsid w:val="00B46F1D"/>
    <w:rsid w:val="00B47301"/>
    <w:rsid w:val="00B475C7"/>
    <w:rsid w:val="00B4779A"/>
    <w:rsid w:val="00B50492"/>
    <w:rsid w:val="00B51979"/>
    <w:rsid w:val="00B532A1"/>
    <w:rsid w:val="00B545BE"/>
    <w:rsid w:val="00B54A62"/>
    <w:rsid w:val="00B550FF"/>
    <w:rsid w:val="00B5544C"/>
    <w:rsid w:val="00B55750"/>
    <w:rsid w:val="00B558F8"/>
    <w:rsid w:val="00B56885"/>
    <w:rsid w:val="00B57B81"/>
    <w:rsid w:val="00B62E59"/>
    <w:rsid w:val="00B639ED"/>
    <w:rsid w:val="00B63AF8"/>
    <w:rsid w:val="00B647DF"/>
    <w:rsid w:val="00B64B81"/>
    <w:rsid w:val="00B650BC"/>
    <w:rsid w:val="00B6535C"/>
    <w:rsid w:val="00B65655"/>
    <w:rsid w:val="00B66368"/>
    <w:rsid w:val="00B665A4"/>
    <w:rsid w:val="00B66771"/>
    <w:rsid w:val="00B66CB1"/>
    <w:rsid w:val="00B66E57"/>
    <w:rsid w:val="00B67363"/>
    <w:rsid w:val="00B67E15"/>
    <w:rsid w:val="00B701E4"/>
    <w:rsid w:val="00B70669"/>
    <w:rsid w:val="00B71101"/>
    <w:rsid w:val="00B71728"/>
    <w:rsid w:val="00B71E1E"/>
    <w:rsid w:val="00B751C7"/>
    <w:rsid w:val="00B75EFB"/>
    <w:rsid w:val="00B76CF0"/>
    <w:rsid w:val="00B774CF"/>
    <w:rsid w:val="00B77E28"/>
    <w:rsid w:val="00B81359"/>
    <w:rsid w:val="00B8219E"/>
    <w:rsid w:val="00B8344C"/>
    <w:rsid w:val="00B84D56"/>
    <w:rsid w:val="00B84F5E"/>
    <w:rsid w:val="00B8662E"/>
    <w:rsid w:val="00B86C13"/>
    <w:rsid w:val="00B87A93"/>
    <w:rsid w:val="00B9077C"/>
    <w:rsid w:val="00B909F4"/>
    <w:rsid w:val="00B914F9"/>
    <w:rsid w:val="00B92216"/>
    <w:rsid w:val="00B92945"/>
    <w:rsid w:val="00B92B12"/>
    <w:rsid w:val="00B92C06"/>
    <w:rsid w:val="00B93582"/>
    <w:rsid w:val="00B938DA"/>
    <w:rsid w:val="00B93A4A"/>
    <w:rsid w:val="00B943A0"/>
    <w:rsid w:val="00B94E04"/>
    <w:rsid w:val="00B950E8"/>
    <w:rsid w:val="00B962ED"/>
    <w:rsid w:val="00B97C62"/>
    <w:rsid w:val="00B97FA4"/>
    <w:rsid w:val="00BA09AD"/>
    <w:rsid w:val="00BA332D"/>
    <w:rsid w:val="00BA3712"/>
    <w:rsid w:val="00BA511D"/>
    <w:rsid w:val="00BA57FD"/>
    <w:rsid w:val="00BA63CA"/>
    <w:rsid w:val="00BA7456"/>
    <w:rsid w:val="00BA7E9C"/>
    <w:rsid w:val="00BB0E90"/>
    <w:rsid w:val="00BB1E52"/>
    <w:rsid w:val="00BB273E"/>
    <w:rsid w:val="00BB322C"/>
    <w:rsid w:val="00BB3657"/>
    <w:rsid w:val="00BB3807"/>
    <w:rsid w:val="00BB3E2C"/>
    <w:rsid w:val="00BB4A59"/>
    <w:rsid w:val="00BB4DD7"/>
    <w:rsid w:val="00BB4F80"/>
    <w:rsid w:val="00BB60A5"/>
    <w:rsid w:val="00BB7002"/>
    <w:rsid w:val="00BB7016"/>
    <w:rsid w:val="00BB7163"/>
    <w:rsid w:val="00BB7182"/>
    <w:rsid w:val="00BB7D70"/>
    <w:rsid w:val="00BC0967"/>
    <w:rsid w:val="00BC0F4B"/>
    <w:rsid w:val="00BC1745"/>
    <w:rsid w:val="00BC2049"/>
    <w:rsid w:val="00BC2603"/>
    <w:rsid w:val="00BC2F65"/>
    <w:rsid w:val="00BC39E5"/>
    <w:rsid w:val="00BC5BBD"/>
    <w:rsid w:val="00BC68BB"/>
    <w:rsid w:val="00BC6B7B"/>
    <w:rsid w:val="00BC6DC1"/>
    <w:rsid w:val="00BC77A2"/>
    <w:rsid w:val="00BD095C"/>
    <w:rsid w:val="00BD222C"/>
    <w:rsid w:val="00BD2575"/>
    <w:rsid w:val="00BD27D6"/>
    <w:rsid w:val="00BD356C"/>
    <w:rsid w:val="00BD3DBE"/>
    <w:rsid w:val="00BD68CD"/>
    <w:rsid w:val="00BD7699"/>
    <w:rsid w:val="00BD77DB"/>
    <w:rsid w:val="00BD7E4B"/>
    <w:rsid w:val="00BE0AF3"/>
    <w:rsid w:val="00BE1945"/>
    <w:rsid w:val="00BE2FBD"/>
    <w:rsid w:val="00BE3598"/>
    <w:rsid w:val="00BE549D"/>
    <w:rsid w:val="00BE60D1"/>
    <w:rsid w:val="00BE6513"/>
    <w:rsid w:val="00BE6A63"/>
    <w:rsid w:val="00BE6E7F"/>
    <w:rsid w:val="00BE733F"/>
    <w:rsid w:val="00BE737C"/>
    <w:rsid w:val="00BE7B80"/>
    <w:rsid w:val="00BE7BBC"/>
    <w:rsid w:val="00BF128A"/>
    <w:rsid w:val="00BF1421"/>
    <w:rsid w:val="00BF160F"/>
    <w:rsid w:val="00BF19B2"/>
    <w:rsid w:val="00BF1BAE"/>
    <w:rsid w:val="00BF3D76"/>
    <w:rsid w:val="00BF3F9A"/>
    <w:rsid w:val="00BF53CE"/>
    <w:rsid w:val="00BF6841"/>
    <w:rsid w:val="00BF7930"/>
    <w:rsid w:val="00C007E7"/>
    <w:rsid w:val="00C00DBE"/>
    <w:rsid w:val="00C012D3"/>
    <w:rsid w:val="00C01CD8"/>
    <w:rsid w:val="00C02140"/>
    <w:rsid w:val="00C03218"/>
    <w:rsid w:val="00C041BD"/>
    <w:rsid w:val="00C06B52"/>
    <w:rsid w:val="00C103D2"/>
    <w:rsid w:val="00C10F3E"/>
    <w:rsid w:val="00C1106B"/>
    <w:rsid w:val="00C11566"/>
    <w:rsid w:val="00C126F2"/>
    <w:rsid w:val="00C12F77"/>
    <w:rsid w:val="00C13137"/>
    <w:rsid w:val="00C1316C"/>
    <w:rsid w:val="00C144FE"/>
    <w:rsid w:val="00C16216"/>
    <w:rsid w:val="00C173FA"/>
    <w:rsid w:val="00C1742A"/>
    <w:rsid w:val="00C17EAC"/>
    <w:rsid w:val="00C206B0"/>
    <w:rsid w:val="00C20FEC"/>
    <w:rsid w:val="00C2162D"/>
    <w:rsid w:val="00C22C02"/>
    <w:rsid w:val="00C24D6B"/>
    <w:rsid w:val="00C25AAA"/>
    <w:rsid w:val="00C26571"/>
    <w:rsid w:val="00C27212"/>
    <w:rsid w:val="00C310D7"/>
    <w:rsid w:val="00C318F9"/>
    <w:rsid w:val="00C3192C"/>
    <w:rsid w:val="00C34A7F"/>
    <w:rsid w:val="00C34EBD"/>
    <w:rsid w:val="00C36043"/>
    <w:rsid w:val="00C367DE"/>
    <w:rsid w:val="00C3777F"/>
    <w:rsid w:val="00C409D8"/>
    <w:rsid w:val="00C41713"/>
    <w:rsid w:val="00C41C59"/>
    <w:rsid w:val="00C44064"/>
    <w:rsid w:val="00C4538A"/>
    <w:rsid w:val="00C462B5"/>
    <w:rsid w:val="00C46CA0"/>
    <w:rsid w:val="00C47C9F"/>
    <w:rsid w:val="00C514C6"/>
    <w:rsid w:val="00C51F48"/>
    <w:rsid w:val="00C52237"/>
    <w:rsid w:val="00C5373E"/>
    <w:rsid w:val="00C53795"/>
    <w:rsid w:val="00C53B56"/>
    <w:rsid w:val="00C54702"/>
    <w:rsid w:val="00C5564B"/>
    <w:rsid w:val="00C559DD"/>
    <w:rsid w:val="00C55B26"/>
    <w:rsid w:val="00C57C00"/>
    <w:rsid w:val="00C57E16"/>
    <w:rsid w:val="00C62772"/>
    <w:rsid w:val="00C6371C"/>
    <w:rsid w:val="00C648AB"/>
    <w:rsid w:val="00C6530F"/>
    <w:rsid w:val="00C65AE1"/>
    <w:rsid w:val="00C66998"/>
    <w:rsid w:val="00C66BE0"/>
    <w:rsid w:val="00C66F44"/>
    <w:rsid w:val="00C67126"/>
    <w:rsid w:val="00C6736C"/>
    <w:rsid w:val="00C72479"/>
    <w:rsid w:val="00C72808"/>
    <w:rsid w:val="00C73104"/>
    <w:rsid w:val="00C7373A"/>
    <w:rsid w:val="00C74F7D"/>
    <w:rsid w:val="00C7562D"/>
    <w:rsid w:val="00C77E15"/>
    <w:rsid w:val="00C813A1"/>
    <w:rsid w:val="00C83771"/>
    <w:rsid w:val="00C83A14"/>
    <w:rsid w:val="00C847C7"/>
    <w:rsid w:val="00C85F47"/>
    <w:rsid w:val="00C871DC"/>
    <w:rsid w:val="00C8790B"/>
    <w:rsid w:val="00C87989"/>
    <w:rsid w:val="00C87EF4"/>
    <w:rsid w:val="00C91CE4"/>
    <w:rsid w:val="00C92C3C"/>
    <w:rsid w:val="00C94446"/>
    <w:rsid w:val="00C94492"/>
    <w:rsid w:val="00C949BF"/>
    <w:rsid w:val="00C95AA8"/>
    <w:rsid w:val="00C95AB7"/>
    <w:rsid w:val="00C97340"/>
    <w:rsid w:val="00C977B9"/>
    <w:rsid w:val="00CA0CC6"/>
    <w:rsid w:val="00CA115F"/>
    <w:rsid w:val="00CA155E"/>
    <w:rsid w:val="00CA250E"/>
    <w:rsid w:val="00CA26F0"/>
    <w:rsid w:val="00CA30F8"/>
    <w:rsid w:val="00CA37E0"/>
    <w:rsid w:val="00CA3948"/>
    <w:rsid w:val="00CA440A"/>
    <w:rsid w:val="00CA5896"/>
    <w:rsid w:val="00CA72C1"/>
    <w:rsid w:val="00CA7C22"/>
    <w:rsid w:val="00CA7C8A"/>
    <w:rsid w:val="00CB02D9"/>
    <w:rsid w:val="00CB09ED"/>
    <w:rsid w:val="00CB213F"/>
    <w:rsid w:val="00CB3461"/>
    <w:rsid w:val="00CB4BD3"/>
    <w:rsid w:val="00CB7CD8"/>
    <w:rsid w:val="00CC1A39"/>
    <w:rsid w:val="00CC1D14"/>
    <w:rsid w:val="00CC1F64"/>
    <w:rsid w:val="00CC223A"/>
    <w:rsid w:val="00CC2694"/>
    <w:rsid w:val="00CC320D"/>
    <w:rsid w:val="00CC7B67"/>
    <w:rsid w:val="00CD286E"/>
    <w:rsid w:val="00CD3072"/>
    <w:rsid w:val="00CD3E5C"/>
    <w:rsid w:val="00CD5B75"/>
    <w:rsid w:val="00CD5CC1"/>
    <w:rsid w:val="00CD73B5"/>
    <w:rsid w:val="00CD7D43"/>
    <w:rsid w:val="00CD7F56"/>
    <w:rsid w:val="00CE0CA2"/>
    <w:rsid w:val="00CE0FDD"/>
    <w:rsid w:val="00CE1326"/>
    <w:rsid w:val="00CE1747"/>
    <w:rsid w:val="00CE1CB8"/>
    <w:rsid w:val="00CE3254"/>
    <w:rsid w:val="00CE4593"/>
    <w:rsid w:val="00CE4A3F"/>
    <w:rsid w:val="00CE4B2B"/>
    <w:rsid w:val="00CE4FF9"/>
    <w:rsid w:val="00CE556B"/>
    <w:rsid w:val="00CE5956"/>
    <w:rsid w:val="00CE5F42"/>
    <w:rsid w:val="00CE63BD"/>
    <w:rsid w:val="00CE6BC3"/>
    <w:rsid w:val="00CE7121"/>
    <w:rsid w:val="00CE72BB"/>
    <w:rsid w:val="00CE7AF1"/>
    <w:rsid w:val="00CF043E"/>
    <w:rsid w:val="00CF08D5"/>
    <w:rsid w:val="00CF0920"/>
    <w:rsid w:val="00CF0A53"/>
    <w:rsid w:val="00CF15B6"/>
    <w:rsid w:val="00CF20F0"/>
    <w:rsid w:val="00CF2654"/>
    <w:rsid w:val="00CF293A"/>
    <w:rsid w:val="00CF3779"/>
    <w:rsid w:val="00CF59C1"/>
    <w:rsid w:val="00CF5F5B"/>
    <w:rsid w:val="00D00935"/>
    <w:rsid w:val="00D00D43"/>
    <w:rsid w:val="00D00EB6"/>
    <w:rsid w:val="00D01444"/>
    <w:rsid w:val="00D027AD"/>
    <w:rsid w:val="00D03BDF"/>
    <w:rsid w:val="00D03E4D"/>
    <w:rsid w:val="00D03EA6"/>
    <w:rsid w:val="00D04091"/>
    <w:rsid w:val="00D04740"/>
    <w:rsid w:val="00D07E82"/>
    <w:rsid w:val="00D1107F"/>
    <w:rsid w:val="00D1152C"/>
    <w:rsid w:val="00D11950"/>
    <w:rsid w:val="00D11D1A"/>
    <w:rsid w:val="00D12D3A"/>
    <w:rsid w:val="00D13231"/>
    <w:rsid w:val="00D144C2"/>
    <w:rsid w:val="00D17692"/>
    <w:rsid w:val="00D20006"/>
    <w:rsid w:val="00D205C1"/>
    <w:rsid w:val="00D2356E"/>
    <w:rsid w:val="00D23755"/>
    <w:rsid w:val="00D237B2"/>
    <w:rsid w:val="00D2469A"/>
    <w:rsid w:val="00D25B8F"/>
    <w:rsid w:val="00D264BD"/>
    <w:rsid w:val="00D274B5"/>
    <w:rsid w:val="00D27503"/>
    <w:rsid w:val="00D30252"/>
    <w:rsid w:val="00D30BB3"/>
    <w:rsid w:val="00D30D59"/>
    <w:rsid w:val="00D31316"/>
    <w:rsid w:val="00D3229D"/>
    <w:rsid w:val="00D33DA5"/>
    <w:rsid w:val="00D33EB4"/>
    <w:rsid w:val="00D34877"/>
    <w:rsid w:val="00D351D9"/>
    <w:rsid w:val="00D3658E"/>
    <w:rsid w:val="00D36BFC"/>
    <w:rsid w:val="00D37027"/>
    <w:rsid w:val="00D3776E"/>
    <w:rsid w:val="00D403DF"/>
    <w:rsid w:val="00D405F2"/>
    <w:rsid w:val="00D412D4"/>
    <w:rsid w:val="00D4192C"/>
    <w:rsid w:val="00D41AFD"/>
    <w:rsid w:val="00D41FED"/>
    <w:rsid w:val="00D420BD"/>
    <w:rsid w:val="00D434AA"/>
    <w:rsid w:val="00D44001"/>
    <w:rsid w:val="00D44A00"/>
    <w:rsid w:val="00D45CEE"/>
    <w:rsid w:val="00D45D49"/>
    <w:rsid w:val="00D46A51"/>
    <w:rsid w:val="00D46D21"/>
    <w:rsid w:val="00D47199"/>
    <w:rsid w:val="00D5275C"/>
    <w:rsid w:val="00D53720"/>
    <w:rsid w:val="00D5410D"/>
    <w:rsid w:val="00D5431A"/>
    <w:rsid w:val="00D545AA"/>
    <w:rsid w:val="00D55D93"/>
    <w:rsid w:val="00D57208"/>
    <w:rsid w:val="00D57D9E"/>
    <w:rsid w:val="00D60F59"/>
    <w:rsid w:val="00D62B3F"/>
    <w:rsid w:val="00D62B71"/>
    <w:rsid w:val="00D62F1C"/>
    <w:rsid w:val="00D632F6"/>
    <w:rsid w:val="00D6423B"/>
    <w:rsid w:val="00D64766"/>
    <w:rsid w:val="00D64994"/>
    <w:rsid w:val="00D650D2"/>
    <w:rsid w:val="00D65880"/>
    <w:rsid w:val="00D660AD"/>
    <w:rsid w:val="00D66F55"/>
    <w:rsid w:val="00D671EA"/>
    <w:rsid w:val="00D67337"/>
    <w:rsid w:val="00D67A36"/>
    <w:rsid w:val="00D67BEA"/>
    <w:rsid w:val="00D67BFC"/>
    <w:rsid w:val="00D71285"/>
    <w:rsid w:val="00D71A31"/>
    <w:rsid w:val="00D75E1D"/>
    <w:rsid w:val="00D80930"/>
    <w:rsid w:val="00D80B41"/>
    <w:rsid w:val="00D80E89"/>
    <w:rsid w:val="00D8165A"/>
    <w:rsid w:val="00D81842"/>
    <w:rsid w:val="00D818B8"/>
    <w:rsid w:val="00D819C9"/>
    <w:rsid w:val="00D81C92"/>
    <w:rsid w:val="00D8207F"/>
    <w:rsid w:val="00D825AC"/>
    <w:rsid w:val="00D8368E"/>
    <w:rsid w:val="00D839CA"/>
    <w:rsid w:val="00D83B5F"/>
    <w:rsid w:val="00D84766"/>
    <w:rsid w:val="00D84967"/>
    <w:rsid w:val="00D85DFA"/>
    <w:rsid w:val="00D86053"/>
    <w:rsid w:val="00D8678F"/>
    <w:rsid w:val="00D87067"/>
    <w:rsid w:val="00D87146"/>
    <w:rsid w:val="00D90026"/>
    <w:rsid w:val="00D90130"/>
    <w:rsid w:val="00D91DBE"/>
    <w:rsid w:val="00D924AC"/>
    <w:rsid w:val="00D93503"/>
    <w:rsid w:val="00D94B9F"/>
    <w:rsid w:val="00D94C5B"/>
    <w:rsid w:val="00D9512F"/>
    <w:rsid w:val="00D95257"/>
    <w:rsid w:val="00D95623"/>
    <w:rsid w:val="00D96F2F"/>
    <w:rsid w:val="00D97CC8"/>
    <w:rsid w:val="00DA1187"/>
    <w:rsid w:val="00DA1383"/>
    <w:rsid w:val="00DA1432"/>
    <w:rsid w:val="00DA36D3"/>
    <w:rsid w:val="00DA3710"/>
    <w:rsid w:val="00DA3C9F"/>
    <w:rsid w:val="00DA56BC"/>
    <w:rsid w:val="00DA6606"/>
    <w:rsid w:val="00DB1801"/>
    <w:rsid w:val="00DB40CF"/>
    <w:rsid w:val="00DB56EF"/>
    <w:rsid w:val="00DB6FB6"/>
    <w:rsid w:val="00DB7005"/>
    <w:rsid w:val="00DB7412"/>
    <w:rsid w:val="00DC12FA"/>
    <w:rsid w:val="00DC2618"/>
    <w:rsid w:val="00DC2DE1"/>
    <w:rsid w:val="00DC4833"/>
    <w:rsid w:val="00DC4E81"/>
    <w:rsid w:val="00DC5269"/>
    <w:rsid w:val="00DC5767"/>
    <w:rsid w:val="00DC67F7"/>
    <w:rsid w:val="00DC730F"/>
    <w:rsid w:val="00DC7F33"/>
    <w:rsid w:val="00DD10B8"/>
    <w:rsid w:val="00DD11CB"/>
    <w:rsid w:val="00DD2591"/>
    <w:rsid w:val="00DD2FBA"/>
    <w:rsid w:val="00DD37AE"/>
    <w:rsid w:val="00DD4C28"/>
    <w:rsid w:val="00DD58E7"/>
    <w:rsid w:val="00DD5FC5"/>
    <w:rsid w:val="00DD6FED"/>
    <w:rsid w:val="00DD7464"/>
    <w:rsid w:val="00DE0366"/>
    <w:rsid w:val="00DE1E9B"/>
    <w:rsid w:val="00DE26BD"/>
    <w:rsid w:val="00DE2795"/>
    <w:rsid w:val="00DE2EF4"/>
    <w:rsid w:val="00DE406B"/>
    <w:rsid w:val="00DE4DAC"/>
    <w:rsid w:val="00DE5CB6"/>
    <w:rsid w:val="00DE5D7C"/>
    <w:rsid w:val="00DE5FDC"/>
    <w:rsid w:val="00DE6B4C"/>
    <w:rsid w:val="00DE7EAC"/>
    <w:rsid w:val="00DF1A50"/>
    <w:rsid w:val="00DF2001"/>
    <w:rsid w:val="00DF539C"/>
    <w:rsid w:val="00DF6B01"/>
    <w:rsid w:val="00DF6E04"/>
    <w:rsid w:val="00DF714B"/>
    <w:rsid w:val="00DF749C"/>
    <w:rsid w:val="00E01574"/>
    <w:rsid w:val="00E01AF2"/>
    <w:rsid w:val="00E05CA6"/>
    <w:rsid w:val="00E0679F"/>
    <w:rsid w:val="00E07B7B"/>
    <w:rsid w:val="00E10576"/>
    <w:rsid w:val="00E11C22"/>
    <w:rsid w:val="00E12ACB"/>
    <w:rsid w:val="00E12B0A"/>
    <w:rsid w:val="00E14B1E"/>
    <w:rsid w:val="00E15221"/>
    <w:rsid w:val="00E15661"/>
    <w:rsid w:val="00E15FB9"/>
    <w:rsid w:val="00E163B6"/>
    <w:rsid w:val="00E1727C"/>
    <w:rsid w:val="00E20DD3"/>
    <w:rsid w:val="00E20F39"/>
    <w:rsid w:val="00E22680"/>
    <w:rsid w:val="00E22AB4"/>
    <w:rsid w:val="00E236FF"/>
    <w:rsid w:val="00E23E87"/>
    <w:rsid w:val="00E25267"/>
    <w:rsid w:val="00E259DF"/>
    <w:rsid w:val="00E262FC"/>
    <w:rsid w:val="00E276AD"/>
    <w:rsid w:val="00E27A6D"/>
    <w:rsid w:val="00E315BD"/>
    <w:rsid w:val="00E31C9E"/>
    <w:rsid w:val="00E32247"/>
    <w:rsid w:val="00E32986"/>
    <w:rsid w:val="00E33EBD"/>
    <w:rsid w:val="00E35113"/>
    <w:rsid w:val="00E35461"/>
    <w:rsid w:val="00E36673"/>
    <w:rsid w:val="00E3726B"/>
    <w:rsid w:val="00E378BA"/>
    <w:rsid w:val="00E37AB8"/>
    <w:rsid w:val="00E40936"/>
    <w:rsid w:val="00E40BFC"/>
    <w:rsid w:val="00E4118A"/>
    <w:rsid w:val="00E42705"/>
    <w:rsid w:val="00E43B7F"/>
    <w:rsid w:val="00E43E61"/>
    <w:rsid w:val="00E43F63"/>
    <w:rsid w:val="00E44148"/>
    <w:rsid w:val="00E44353"/>
    <w:rsid w:val="00E44AB8"/>
    <w:rsid w:val="00E462BF"/>
    <w:rsid w:val="00E474CC"/>
    <w:rsid w:val="00E47C28"/>
    <w:rsid w:val="00E50088"/>
    <w:rsid w:val="00E50244"/>
    <w:rsid w:val="00E50BD1"/>
    <w:rsid w:val="00E51C54"/>
    <w:rsid w:val="00E54398"/>
    <w:rsid w:val="00E54CA7"/>
    <w:rsid w:val="00E558A2"/>
    <w:rsid w:val="00E55A25"/>
    <w:rsid w:val="00E56010"/>
    <w:rsid w:val="00E564FC"/>
    <w:rsid w:val="00E565BB"/>
    <w:rsid w:val="00E578B8"/>
    <w:rsid w:val="00E6038B"/>
    <w:rsid w:val="00E6051B"/>
    <w:rsid w:val="00E617CF"/>
    <w:rsid w:val="00E636E1"/>
    <w:rsid w:val="00E639B8"/>
    <w:rsid w:val="00E63A25"/>
    <w:rsid w:val="00E645E9"/>
    <w:rsid w:val="00E65709"/>
    <w:rsid w:val="00E673B7"/>
    <w:rsid w:val="00E67761"/>
    <w:rsid w:val="00E70DFD"/>
    <w:rsid w:val="00E70EA2"/>
    <w:rsid w:val="00E715F0"/>
    <w:rsid w:val="00E734BE"/>
    <w:rsid w:val="00E73578"/>
    <w:rsid w:val="00E7437D"/>
    <w:rsid w:val="00E77388"/>
    <w:rsid w:val="00E777F4"/>
    <w:rsid w:val="00E807AA"/>
    <w:rsid w:val="00E80844"/>
    <w:rsid w:val="00E8103F"/>
    <w:rsid w:val="00E810F6"/>
    <w:rsid w:val="00E84182"/>
    <w:rsid w:val="00E84AA2"/>
    <w:rsid w:val="00E8644A"/>
    <w:rsid w:val="00E866F5"/>
    <w:rsid w:val="00E8746A"/>
    <w:rsid w:val="00E8774C"/>
    <w:rsid w:val="00E87E8C"/>
    <w:rsid w:val="00E903A5"/>
    <w:rsid w:val="00E90898"/>
    <w:rsid w:val="00E90F7D"/>
    <w:rsid w:val="00E9115F"/>
    <w:rsid w:val="00E92121"/>
    <w:rsid w:val="00E93BBD"/>
    <w:rsid w:val="00E9439F"/>
    <w:rsid w:val="00E94AC3"/>
    <w:rsid w:val="00E94BA2"/>
    <w:rsid w:val="00E94E42"/>
    <w:rsid w:val="00E95507"/>
    <w:rsid w:val="00E97553"/>
    <w:rsid w:val="00E97EDF"/>
    <w:rsid w:val="00E97F67"/>
    <w:rsid w:val="00EA0563"/>
    <w:rsid w:val="00EA1193"/>
    <w:rsid w:val="00EA307F"/>
    <w:rsid w:val="00EA3425"/>
    <w:rsid w:val="00EA659C"/>
    <w:rsid w:val="00EA6D1E"/>
    <w:rsid w:val="00EB073C"/>
    <w:rsid w:val="00EB1372"/>
    <w:rsid w:val="00EB13AB"/>
    <w:rsid w:val="00EB3446"/>
    <w:rsid w:val="00EB3699"/>
    <w:rsid w:val="00EB3F79"/>
    <w:rsid w:val="00EB4AE6"/>
    <w:rsid w:val="00EB5DDE"/>
    <w:rsid w:val="00EB78AC"/>
    <w:rsid w:val="00EB7A6D"/>
    <w:rsid w:val="00EC0451"/>
    <w:rsid w:val="00EC266D"/>
    <w:rsid w:val="00EC3160"/>
    <w:rsid w:val="00EC4186"/>
    <w:rsid w:val="00EC570C"/>
    <w:rsid w:val="00EC59AD"/>
    <w:rsid w:val="00EC706E"/>
    <w:rsid w:val="00ED0A27"/>
    <w:rsid w:val="00ED0EFF"/>
    <w:rsid w:val="00ED28FE"/>
    <w:rsid w:val="00ED2954"/>
    <w:rsid w:val="00ED3B70"/>
    <w:rsid w:val="00ED4E51"/>
    <w:rsid w:val="00ED5611"/>
    <w:rsid w:val="00EE03FF"/>
    <w:rsid w:val="00EE0941"/>
    <w:rsid w:val="00EE0FF7"/>
    <w:rsid w:val="00EE1668"/>
    <w:rsid w:val="00EE2126"/>
    <w:rsid w:val="00EE3266"/>
    <w:rsid w:val="00EE33C5"/>
    <w:rsid w:val="00EE3BAA"/>
    <w:rsid w:val="00EE5398"/>
    <w:rsid w:val="00EE6145"/>
    <w:rsid w:val="00EE6205"/>
    <w:rsid w:val="00EE68CA"/>
    <w:rsid w:val="00EE76DD"/>
    <w:rsid w:val="00EE78C0"/>
    <w:rsid w:val="00EE7EDD"/>
    <w:rsid w:val="00EF0AAE"/>
    <w:rsid w:val="00EF158E"/>
    <w:rsid w:val="00EF1C62"/>
    <w:rsid w:val="00EF21FF"/>
    <w:rsid w:val="00EF2B50"/>
    <w:rsid w:val="00EF2DA5"/>
    <w:rsid w:val="00EF45D7"/>
    <w:rsid w:val="00EF4DB0"/>
    <w:rsid w:val="00EF51DA"/>
    <w:rsid w:val="00EF5B82"/>
    <w:rsid w:val="00EF609D"/>
    <w:rsid w:val="00EF63C5"/>
    <w:rsid w:val="00EF71D6"/>
    <w:rsid w:val="00F004C1"/>
    <w:rsid w:val="00F02020"/>
    <w:rsid w:val="00F02B2D"/>
    <w:rsid w:val="00F036C6"/>
    <w:rsid w:val="00F0376F"/>
    <w:rsid w:val="00F037FB"/>
    <w:rsid w:val="00F04206"/>
    <w:rsid w:val="00F055B0"/>
    <w:rsid w:val="00F0611F"/>
    <w:rsid w:val="00F0648A"/>
    <w:rsid w:val="00F079C3"/>
    <w:rsid w:val="00F07CD4"/>
    <w:rsid w:val="00F10848"/>
    <w:rsid w:val="00F12272"/>
    <w:rsid w:val="00F12C1F"/>
    <w:rsid w:val="00F13075"/>
    <w:rsid w:val="00F13109"/>
    <w:rsid w:val="00F13803"/>
    <w:rsid w:val="00F13BAE"/>
    <w:rsid w:val="00F14ADE"/>
    <w:rsid w:val="00F163CC"/>
    <w:rsid w:val="00F17101"/>
    <w:rsid w:val="00F17E58"/>
    <w:rsid w:val="00F20565"/>
    <w:rsid w:val="00F21D09"/>
    <w:rsid w:val="00F2274D"/>
    <w:rsid w:val="00F24B41"/>
    <w:rsid w:val="00F2559A"/>
    <w:rsid w:val="00F26140"/>
    <w:rsid w:val="00F26B0B"/>
    <w:rsid w:val="00F27F4E"/>
    <w:rsid w:val="00F30431"/>
    <w:rsid w:val="00F31663"/>
    <w:rsid w:val="00F31AEF"/>
    <w:rsid w:val="00F31E69"/>
    <w:rsid w:val="00F320DF"/>
    <w:rsid w:val="00F32260"/>
    <w:rsid w:val="00F33E9A"/>
    <w:rsid w:val="00F34DB6"/>
    <w:rsid w:val="00F34DC1"/>
    <w:rsid w:val="00F35BB2"/>
    <w:rsid w:val="00F36E3C"/>
    <w:rsid w:val="00F37E39"/>
    <w:rsid w:val="00F41288"/>
    <w:rsid w:val="00F41890"/>
    <w:rsid w:val="00F418B5"/>
    <w:rsid w:val="00F42989"/>
    <w:rsid w:val="00F42EF2"/>
    <w:rsid w:val="00F45236"/>
    <w:rsid w:val="00F46576"/>
    <w:rsid w:val="00F47622"/>
    <w:rsid w:val="00F52B99"/>
    <w:rsid w:val="00F52C2A"/>
    <w:rsid w:val="00F53622"/>
    <w:rsid w:val="00F53E81"/>
    <w:rsid w:val="00F54C2C"/>
    <w:rsid w:val="00F56093"/>
    <w:rsid w:val="00F57FC1"/>
    <w:rsid w:val="00F60354"/>
    <w:rsid w:val="00F60A32"/>
    <w:rsid w:val="00F61491"/>
    <w:rsid w:val="00F63A0D"/>
    <w:rsid w:val="00F64504"/>
    <w:rsid w:val="00F645A3"/>
    <w:rsid w:val="00F678EB"/>
    <w:rsid w:val="00F678FC"/>
    <w:rsid w:val="00F67AB2"/>
    <w:rsid w:val="00F703B3"/>
    <w:rsid w:val="00F70B60"/>
    <w:rsid w:val="00F71098"/>
    <w:rsid w:val="00F712EE"/>
    <w:rsid w:val="00F71D4F"/>
    <w:rsid w:val="00F720EC"/>
    <w:rsid w:val="00F72652"/>
    <w:rsid w:val="00F7368E"/>
    <w:rsid w:val="00F7558F"/>
    <w:rsid w:val="00F7641F"/>
    <w:rsid w:val="00F767FB"/>
    <w:rsid w:val="00F77159"/>
    <w:rsid w:val="00F77B0C"/>
    <w:rsid w:val="00F829E0"/>
    <w:rsid w:val="00F83239"/>
    <w:rsid w:val="00F83E37"/>
    <w:rsid w:val="00F8641C"/>
    <w:rsid w:val="00F86DCE"/>
    <w:rsid w:val="00F871C3"/>
    <w:rsid w:val="00F900F5"/>
    <w:rsid w:val="00F9262E"/>
    <w:rsid w:val="00F92C30"/>
    <w:rsid w:val="00F93F12"/>
    <w:rsid w:val="00F943F2"/>
    <w:rsid w:val="00F95341"/>
    <w:rsid w:val="00F972BD"/>
    <w:rsid w:val="00F97516"/>
    <w:rsid w:val="00FA0C54"/>
    <w:rsid w:val="00FA0CD1"/>
    <w:rsid w:val="00FA1152"/>
    <w:rsid w:val="00FA4262"/>
    <w:rsid w:val="00FA4969"/>
    <w:rsid w:val="00FA6182"/>
    <w:rsid w:val="00FA7E97"/>
    <w:rsid w:val="00FB0E2F"/>
    <w:rsid w:val="00FB12AE"/>
    <w:rsid w:val="00FB1881"/>
    <w:rsid w:val="00FB3568"/>
    <w:rsid w:val="00FB37A9"/>
    <w:rsid w:val="00FB46DA"/>
    <w:rsid w:val="00FB4E90"/>
    <w:rsid w:val="00FB5620"/>
    <w:rsid w:val="00FB5EAC"/>
    <w:rsid w:val="00FB60D4"/>
    <w:rsid w:val="00FB6C91"/>
    <w:rsid w:val="00FB7D11"/>
    <w:rsid w:val="00FC0166"/>
    <w:rsid w:val="00FC02A6"/>
    <w:rsid w:val="00FC04F6"/>
    <w:rsid w:val="00FC0FB2"/>
    <w:rsid w:val="00FC1E52"/>
    <w:rsid w:val="00FC3F50"/>
    <w:rsid w:val="00FC63B5"/>
    <w:rsid w:val="00FC6C2C"/>
    <w:rsid w:val="00FC6F19"/>
    <w:rsid w:val="00FD19CA"/>
    <w:rsid w:val="00FD299C"/>
    <w:rsid w:val="00FD3701"/>
    <w:rsid w:val="00FD3DE9"/>
    <w:rsid w:val="00FD3FDC"/>
    <w:rsid w:val="00FD4BE0"/>
    <w:rsid w:val="00FD5006"/>
    <w:rsid w:val="00FD555B"/>
    <w:rsid w:val="00FD5615"/>
    <w:rsid w:val="00FD5FFA"/>
    <w:rsid w:val="00FD770A"/>
    <w:rsid w:val="00FD7DC2"/>
    <w:rsid w:val="00FE0133"/>
    <w:rsid w:val="00FE0D4A"/>
    <w:rsid w:val="00FE1C11"/>
    <w:rsid w:val="00FE255A"/>
    <w:rsid w:val="00FE25DC"/>
    <w:rsid w:val="00FE3D6A"/>
    <w:rsid w:val="00FE51B6"/>
    <w:rsid w:val="00FE5C5B"/>
    <w:rsid w:val="00FE5EC1"/>
    <w:rsid w:val="00FE6437"/>
    <w:rsid w:val="00FE6F99"/>
    <w:rsid w:val="00FE7F75"/>
    <w:rsid w:val="00FF1121"/>
    <w:rsid w:val="00FF2FE1"/>
    <w:rsid w:val="00FF2FF8"/>
    <w:rsid w:val="00FF67A2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CFDAB5"/>
  <w15:docId w15:val="{F7387715-9158-C546-86B7-DCD74010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0CE"/>
    <w:rPr>
      <w:sz w:val="24"/>
      <w:szCs w:val="24"/>
    </w:rPr>
  </w:style>
  <w:style w:type="paragraph" w:styleId="Nadpis1">
    <w:name w:val="heading 1"/>
    <w:basedOn w:val="Normln"/>
    <w:next w:val="Normln"/>
    <w:qFormat/>
    <w:rsid w:val="00FD3DE9"/>
    <w:pPr>
      <w:keepNext/>
      <w:jc w:val="both"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808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D3D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63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D3DE9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link w:val="ZkladntextChar"/>
    <w:rsid w:val="00FD3DE9"/>
    <w:pPr>
      <w:jc w:val="both"/>
    </w:pPr>
    <w:rPr>
      <w:b/>
      <w:sz w:val="28"/>
      <w:szCs w:val="20"/>
    </w:rPr>
  </w:style>
  <w:style w:type="paragraph" w:styleId="Zkladntext2">
    <w:name w:val="Body Text 2"/>
    <w:basedOn w:val="Normln"/>
    <w:rsid w:val="00FD3DE9"/>
    <w:pPr>
      <w:jc w:val="both"/>
    </w:pPr>
    <w:rPr>
      <w:sz w:val="28"/>
      <w:szCs w:val="20"/>
    </w:rPr>
  </w:style>
  <w:style w:type="paragraph" w:styleId="Zkladntext3">
    <w:name w:val="Body Text 3"/>
    <w:basedOn w:val="Normln"/>
    <w:rsid w:val="00FD3DE9"/>
    <w:pPr>
      <w:jc w:val="both"/>
    </w:pPr>
    <w:rPr>
      <w:color w:val="FF0000"/>
      <w:sz w:val="22"/>
    </w:rPr>
  </w:style>
  <w:style w:type="paragraph" w:styleId="Zkladntextodsazen">
    <w:name w:val="Body Text Indent"/>
    <w:basedOn w:val="Normln"/>
    <w:rsid w:val="00FD3DE9"/>
    <w:pPr>
      <w:ind w:left="3060"/>
      <w:jc w:val="both"/>
    </w:pPr>
    <w:rPr>
      <w:bCs/>
      <w:color w:val="000000"/>
      <w:sz w:val="22"/>
    </w:rPr>
  </w:style>
  <w:style w:type="character" w:styleId="slostrnky">
    <w:name w:val="page number"/>
    <w:basedOn w:val="Standardnpsmoodstavce"/>
    <w:rsid w:val="00FD3DE9"/>
  </w:style>
  <w:style w:type="paragraph" w:styleId="Zhlav">
    <w:name w:val="header"/>
    <w:basedOn w:val="Normln"/>
    <w:rsid w:val="00FD3DE9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9275C6"/>
    <w:rPr>
      <w:b/>
      <w:bCs/>
    </w:rPr>
  </w:style>
  <w:style w:type="paragraph" w:customStyle="1" w:styleId="AAOdstavec">
    <w:name w:val="AA_Odstavec"/>
    <w:basedOn w:val="Normln"/>
    <w:rsid w:val="00FC6F19"/>
    <w:pPr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extodstavce">
    <w:name w:val="Text odstavce"/>
    <w:basedOn w:val="Normln"/>
    <w:rsid w:val="003F7C95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Nadpis3Char">
    <w:name w:val="Nadpis 3 Char"/>
    <w:link w:val="Nadpis3"/>
    <w:rsid w:val="001D3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zevChar">
    <w:name w:val="Název Char"/>
    <w:link w:val="Nzev"/>
    <w:rsid w:val="001D3DDF"/>
    <w:rPr>
      <w:b/>
      <w:sz w:val="28"/>
    </w:rPr>
  </w:style>
  <w:style w:type="paragraph" w:styleId="Zpat">
    <w:name w:val="footer"/>
    <w:basedOn w:val="Normln"/>
    <w:link w:val="ZpatChar"/>
    <w:uiPriority w:val="99"/>
    <w:rsid w:val="001D3DD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3DDF"/>
    <w:rPr>
      <w:sz w:val="24"/>
      <w:szCs w:val="24"/>
    </w:rPr>
  </w:style>
  <w:style w:type="paragraph" w:customStyle="1" w:styleId="Zkladntextodsazen31">
    <w:name w:val="Základní text odsazený 31"/>
    <w:basedOn w:val="Normln"/>
    <w:rsid w:val="007E1EE2"/>
    <w:pPr>
      <w:suppressAutoHyphens/>
      <w:ind w:left="709" w:hanging="709"/>
      <w:jc w:val="both"/>
    </w:pPr>
    <w:rPr>
      <w:sz w:val="22"/>
      <w:szCs w:val="20"/>
      <w:lang w:eastAsia="ar-SA"/>
    </w:rPr>
  </w:style>
  <w:style w:type="paragraph" w:customStyle="1" w:styleId="Zkladntext21">
    <w:name w:val="Základní text 21"/>
    <w:basedOn w:val="Normln"/>
    <w:rsid w:val="007E1EE2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BodyText21">
    <w:name w:val="Body Text 21"/>
    <w:basedOn w:val="Normln"/>
    <w:rsid w:val="007E1EE2"/>
    <w:pPr>
      <w:widowControl w:val="0"/>
      <w:suppressAutoHyphens/>
      <w:jc w:val="both"/>
    </w:pPr>
    <w:rPr>
      <w:sz w:val="22"/>
      <w:szCs w:val="20"/>
      <w:lang w:eastAsia="ar-SA"/>
    </w:rPr>
  </w:style>
  <w:style w:type="paragraph" w:customStyle="1" w:styleId="Znaka">
    <w:name w:val="Značka"/>
    <w:rsid w:val="007E1EE2"/>
    <w:pPr>
      <w:widowControl w:val="0"/>
      <w:suppressAutoHyphens/>
      <w:ind w:left="720"/>
    </w:pPr>
    <w:rPr>
      <w:rFonts w:ascii="Arial" w:eastAsia="Arial" w:hAnsi="Arial"/>
      <w:color w:val="000000"/>
      <w:sz w:val="22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F7A2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Zkladntextodsazen3Char">
    <w:name w:val="Základní text odsazený 3 Char"/>
    <w:link w:val="Zkladntextodsazen3"/>
    <w:uiPriority w:val="99"/>
    <w:rsid w:val="005F7A27"/>
    <w:rPr>
      <w:sz w:val="16"/>
      <w:szCs w:val="16"/>
      <w:lang w:eastAsia="ar-SA"/>
    </w:rPr>
  </w:style>
  <w:style w:type="character" w:customStyle="1" w:styleId="ZkladntextChar">
    <w:name w:val="Základní text Char"/>
    <w:link w:val="Zkladntext"/>
    <w:rsid w:val="00CB213F"/>
    <w:rPr>
      <w:b/>
      <w:sz w:val="28"/>
    </w:rPr>
  </w:style>
  <w:style w:type="table" w:styleId="Mkatabulky">
    <w:name w:val="Table Grid"/>
    <w:basedOn w:val="Normlntabulka"/>
    <w:uiPriority w:val="39"/>
    <w:rsid w:val="001C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13231"/>
    <w:rPr>
      <w:color w:val="0000FF"/>
      <w:u w:val="single"/>
    </w:rPr>
  </w:style>
  <w:style w:type="paragraph" w:styleId="Normlnweb">
    <w:name w:val="Normal (Web)"/>
    <w:basedOn w:val="Normln"/>
    <w:uiPriority w:val="99"/>
    <w:rsid w:val="005931B8"/>
    <w:pPr>
      <w:spacing w:before="100" w:beforeAutospacing="1" w:after="100" w:afterAutospacing="1"/>
    </w:pPr>
    <w:rPr>
      <w:rFonts w:ascii="Courier New" w:hAnsi="Courier New" w:cs="Courier New"/>
    </w:rPr>
  </w:style>
  <w:style w:type="character" w:styleId="Odkaznakoment">
    <w:name w:val="annotation reference"/>
    <w:rsid w:val="002E49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49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495A"/>
  </w:style>
  <w:style w:type="paragraph" w:styleId="Pedmtkomente">
    <w:name w:val="annotation subject"/>
    <w:basedOn w:val="Textkomente"/>
    <w:next w:val="Textkomente"/>
    <w:link w:val="PedmtkomenteChar"/>
    <w:rsid w:val="002E495A"/>
    <w:rPr>
      <w:b/>
      <w:bCs/>
    </w:rPr>
  </w:style>
  <w:style w:type="character" w:customStyle="1" w:styleId="PedmtkomenteChar">
    <w:name w:val="Předmět komentáře Char"/>
    <w:link w:val="Pedmtkomente"/>
    <w:rsid w:val="002E495A"/>
    <w:rPr>
      <w:b/>
      <w:bCs/>
    </w:rPr>
  </w:style>
  <w:style w:type="paragraph" w:styleId="Textbubliny">
    <w:name w:val="Balloon Text"/>
    <w:basedOn w:val="Normln"/>
    <w:link w:val="TextbublinyChar"/>
    <w:rsid w:val="002E495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E495A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2E495A"/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40FA9"/>
    <w:rPr>
      <w:sz w:val="24"/>
      <w:szCs w:val="24"/>
    </w:rPr>
  </w:style>
  <w:style w:type="character" w:customStyle="1" w:styleId="skypepnhmark">
    <w:name w:val="skype_pnh_mark"/>
    <w:rsid w:val="004220EC"/>
    <w:rPr>
      <w:vanish/>
      <w:webHidden w:val="0"/>
      <w:specVanish w:val="0"/>
    </w:rPr>
  </w:style>
  <w:style w:type="character" w:customStyle="1" w:styleId="cpvselected1">
    <w:name w:val="cpvselected1"/>
    <w:rsid w:val="004220EC"/>
    <w:rPr>
      <w:color w:val="FF0000"/>
    </w:rPr>
  </w:style>
  <w:style w:type="character" w:customStyle="1" w:styleId="skypepnhcontainer">
    <w:name w:val="skype_pnh_container"/>
    <w:basedOn w:val="Standardnpsmoodstavce"/>
    <w:rsid w:val="004220EC"/>
  </w:style>
  <w:style w:type="character" w:customStyle="1" w:styleId="skypepnhtextspan">
    <w:name w:val="skype_pnh_text_span"/>
    <w:basedOn w:val="Standardnpsmoodstavce"/>
    <w:rsid w:val="004220EC"/>
  </w:style>
  <w:style w:type="character" w:customStyle="1" w:styleId="skypepnhrightspan">
    <w:name w:val="skype_pnh_right_span"/>
    <w:basedOn w:val="Standardnpsmoodstavce"/>
    <w:rsid w:val="004220EC"/>
  </w:style>
  <w:style w:type="paragraph" w:customStyle="1" w:styleId="N1">
    <w:name w:val="N1"/>
    <w:basedOn w:val="Normln"/>
    <w:rsid w:val="007520B2"/>
    <w:pPr>
      <w:widowControl w:val="0"/>
      <w:numPr>
        <w:numId w:val="3"/>
      </w:numPr>
      <w:tabs>
        <w:tab w:val="clear" w:pos="360"/>
        <w:tab w:val="num" w:pos="851"/>
      </w:tabs>
      <w:snapToGrid w:val="0"/>
      <w:spacing w:before="480" w:after="120"/>
      <w:ind w:left="357" w:hanging="357"/>
      <w:outlineLvl w:val="0"/>
    </w:pPr>
    <w:rPr>
      <w:b/>
      <w:caps/>
      <w:sz w:val="22"/>
      <w:szCs w:val="22"/>
      <w:lang w:eastAsia="en-US"/>
    </w:rPr>
  </w:style>
  <w:style w:type="paragraph" w:customStyle="1" w:styleId="Odstavec">
    <w:name w:val="Odstavec"/>
    <w:basedOn w:val="Normln"/>
    <w:rsid w:val="007520B2"/>
    <w:pPr>
      <w:widowControl w:val="0"/>
      <w:numPr>
        <w:ilvl w:val="1"/>
        <w:numId w:val="3"/>
      </w:numPr>
      <w:snapToGrid w:val="0"/>
      <w:spacing w:after="120"/>
      <w:jc w:val="both"/>
    </w:pPr>
    <w:rPr>
      <w:sz w:val="20"/>
      <w:szCs w:val="20"/>
      <w:lang w:eastAsia="en-US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7B1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1kapitola">
    <w:name w:val="Nadpis 1 kapitola"/>
    <w:basedOn w:val="Nadpis1"/>
    <w:next w:val="Normln"/>
    <w:rsid w:val="007B1AE8"/>
    <w:pPr>
      <w:numPr>
        <w:numId w:val="4"/>
      </w:numPr>
      <w:spacing w:after="120" w:line="240" w:lineRule="atLeast"/>
      <w:jc w:val="center"/>
    </w:pPr>
    <w:rPr>
      <w:rFonts w:ascii="Arial" w:hAnsi="Arial" w:cs="Arial"/>
      <w:b/>
      <w:sz w:val="24"/>
      <w:szCs w:val="24"/>
    </w:rPr>
  </w:style>
  <w:style w:type="paragraph" w:customStyle="1" w:styleId="OdstavecSmlouvy">
    <w:name w:val="OdstavecSmlouvy"/>
    <w:basedOn w:val="Normln"/>
    <w:rsid w:val="007A71C5"/>
    <w:pPr>
      <w:keepLines/>
      <w:numPr>
        <w:numId w:val="5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customStyle="1" w:styleId="st1">
    <w:name w:val="st1"/>
    <w:basedOn w:val="Standardnpsmoodstavce"/>
    <w:rsid w:val="000074E2"/>
  </w:style>
  <w:style w:type="character" w:customStyle="1" w:styleId="Nadpis2Char">
    <w:name w:val="Nadpis 2 Char"/>
    <w:link w:val="Nadpis2"/>
    <w:uiPriority w:val="9"/>
    <w:semiHidden/>
    <w:rsid w:val="00E808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ledovanodkaz">
    <w:name w:val="FollowedHyperlink"/>
    <w:uiPriority w:val="99"/>
    <w:semiHidden/>
    <w:unhideWhenUsed/>
    <w:rsid w:val="00446D50"/>
    <w:rPr>
      <w:color w:val="800080"/>
      <w:u w:val="single"/>
    </w:rPr>
  </w:style>
  <w:style w:type="paragraph" w:customStyle="1" w:styleId="Default">
    <w:name w:val="Default"/>
    <w:rsid w:val="005142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Riadok">
    <w:name w:val="TAB Riadok"/>
    <w:basedOn w:val="Normln"/>
    <w:rsid w:val="00F7558F"/>
    <w:pPr>
      <w:contextualSpacing/>
    </w:pPr>
    <w:rPr>
      <w:sz w:val="20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2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0E2163"/>
    <w:rPr>
      <w:rFonts w:ascii="Courier New" w:eastAsia="Calibri" w:hAnsi="Courier New" w:cs="Courier New"/>
      <w:color w:val="000000"/>
    </w:rPr>
  </w:style>
  <w:style w:type="paragraph" w:styleId="Textpoznpodarou">
    <w:name w:val="footnote text"/>
    <w:basedOn w:val="Normln"/>
    <w:link w:val="TextpoznpodarouChar"/>
    <w:rsid w:val="003F0AB6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F0AB6"/>
  </w:style>
  <w:style w:type="character" w:styleId="Znakapoznpodarou">
    <w:name w:val="footnote reference"/>
    <w:rsid w:val="003F0AB6"/>
    <w:rPr>
      <w:vertAlign w:val="superscript"/>
    </w:rPr>
  </w:style>
  <w:style w:type="character" w:customStyle="1" w:styleId="tituleknadpisu">
    <w:name w:val="titulek nadpisu"/>
    <w:rsid w:val="00E47C28"/>
    <w:rPr>
      <w:b/>
    </w:rPr>
  </w:style>
  <w:style w:type="paragraph" w:customStyle="1" w:styleId="Textbodu">
    <w:name w:val="Text bodu"/>
    <w:basedOn w:val="Normln"/>
    <w:rsid w:val="00ED5611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D5611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Textlnku">
    <w:name w:val="Text článku"/>
    <w:basedOn w:val="Normln"/>
    <w:rsid w:val="006B4E8B"/>
    <w:pPr>
      <w:spacing w:before="240"/>
      <w:ind w:firstLine="425"/>
      <w:jc w:val="both"/>
      <w:outlineLvl w:val="5"/>
    </w:pPr>
    <w:rPr>
      <w:szCs w:val="20"/>
    </w:rPr>
  </w:style>
  <w:style w:type="character" w:customStyle="1" w:styleId="preformatted">
    <w:name w:val="preformatted"/>
    <w:basedOn w:val="Standardnpsmoodstavce"/>
    <w:rsid w:val="00DD5FC5"/>
  </w:style>
  <w:style w:type="character" w:customStyle="1" w:styleId="h1a6">
    <w:name w:val="h1a6"/>
    <w:rsid w:val="00284A9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CM3">
    <w:name w:val="CM3"/>
    <w:basedOn w:val="Default"/>
    <w:next w:val="Default"/>
    <w:uiPriority w:val="99"/>
    <w:rsid w:val="00873F97"/>
    <w:pPr>
      <w:widowControl w:val="0"/>
      <w:spacing w:line="233" w:lineRule="atLeast"/>
    </w:pPr>
    <w:rPr>
      <w:rFonts w:ascii="HiddenHorzOCl" w:hAnsi="HiddenHorzOCl" w:cs="Times New Roman"/>
      <w:color w:val="auto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qFormat/>
    <w:locked/>
    <w:rsid w:val="00420E22"/>
    <w:rPr>
      <w:rFonts w:ascii="Calibri" w:eastAsia="Calibri" w:hAnsi="Calibri"/>
      <w:sz w:val="22"/>
      <w:szCs w:val="22"/>
      <w:lang w:eastAsia="en-US"/>
    </w:rPr>
  </w:style>
  <w:style w:type="paragraph" w:customStyle="1" w:styleId="Stednstnovn1zvraznn11">
    <w:name w:val="Střední stínování 1 – zvýraznění 11"/>
    <w:uiPriority w:val="1"/>
    <w:qFormat/>
    <w:rsid w:val="00784D06"/>
    <w:rPr>
      <w:rFonts w:ascii="Calibri" w:eastAsia="Calibri" w:hAnsi="Calibri"/>
      <w:sz w:val="22"/>
      <w:szCs w:val="22"/>
      <w:lang w:eastAsia="en-US"/>
    </w:rPr>
  </w:style>
  <w:style w:type="paragraph" w:customStyle="1" w:styleId="NormalJustified">
    <w:name w:val="Normal (Justified)"/>
    <w:basedOn w:val="Normln"/>
    <w:rsid w:val="00AD13C1"/>
    <w:pPr>
      <w:widowControl w:val="0"/>
      <w:jc w:val="both"/>
    </w:pPr>
    <w:rPr>
      <w:kern w:val="28"/>
      <w:szCs w:val="20"/>
    </w:rPr>
  </w:style>
  <w:style w:type="paragraph" w:customStyle="1" w:styleId="lneksmlouvynadpis">
    <w:name w:val="Článek_smlouvy_nadpis"/>
    <w:basedOn w:val="Normln"/>
    <w:qFormat/>
    <w:rsid w:val="001D27B7"/>
    <w:pPr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character" w:customStyle="1" w:styleId="cpvselected">
    <w:name w:val="cpvselected"/>
    <w:rsid w:val="00BE0AF3"/>
  </w:style>
  <w:style w:type="paragraph" w:styleId="Prosttext">
    <w:name w:val="Plain Text"/>
    <w:basedOn w:val="Normln"/>
    <w:link w:val="ProsttextChar"/>
    <w:uiPriority w:val="99"/>
    <w:unhideWhenUsed/>
    <w:rsid w:val="000C019D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C019D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elotextu">
    <w:name w:val="Telo textu"/>
    <w:basedOn w:val="Nadpis4"/>
    <w:link w:val="TelotextuChar"/>
    <w:qFormat/>
    <w:rsid w:val="00736371"/>
    <w:pPr>
      <w:keepNext w:val="0"/>
      <w:keepLines w:val="0"/>
      <w:widowControl w:val="0"/>
      <w:tabs>
        <w:tab w:val="left" w:pos="567"/>
      </w:tabs>
      <w:suppressAutoHyphens/>
      <w:autoSpaceDN w:val="0"/>
      <w:spacing w:before="283"/>
      <w:jc w:val="both"/>
      <w:textAlignment w:val="baseline"/>
    </w:pPr>
    <w:rPr>
      <w:rFonts w:ascii="Calibri" w:eastAsia="Times New Roman" w:hAnsi="Calibri" w:cs="Times New Roman"/>
      <w:i w:val="0"/>
      <w:iCs w:val="0"/>
      <w:color w:val="000000"/>
      <w:szCs w:val="22"/>
    </w:rPr>
  </w:style>
  <w:style w:type="character" w:customStyle="1" w:styleId="TelotextuChar">
    <w:name w:val="Telo textu Char"/>
    <w:basedOn w:val="Standardnpsmoodstavce"/>
    <w:link w:val="Telotextu"/>
    <w:rsid w:val="00736371"/>
    <w:rPr>
      <w:rFonts w:ascii="Calibri" w:hAnsi="Calibri"/>
      <w:color w:val="000000"/>
      <w:sz w:val="24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637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F31663"/>
    <w:rPr>
      <w:rFonts w:ascii="Calibri" w:eastAsia="Calibri" w:hAnsi="Calibri"/>
      <w:sz w:val="22"/>
      <w:szCs w:val="22"/>
      <w:lang w:eastAsia="en-US"/>
    </w:rPr>
  </w:style>
  <w:style w:type="paragraph" w:customStyle="1" w:styleId="HLAVICKA">
    <w:name w:val="HLAVICKA"/>
    <w:basedOn w:val="Normln"/>
    <w:rsid w:val="00990229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line="288" w:lineRule="auto"/>
    </w:pPr>
    <w:rPr>
      <w:color w:val="000000"/>
      <w:sz w:val="20"/>
      <w:szCs w:val="20"/>
    </w:rPr>
  </w:style>
  <w:style w:type="paragraph" w:customStyle="1" w:styleId="Style13">
    <w:name w:val="Style13"/>
    <w:basedOn w:val="Normln"/>
    <w:uiPriority w:val="99"/>
    <w:rsid w:val="002D1FBE"/>
    <w:pPr>
      <w:widowControl w:val="0"/>
      <w:autoSpaceDE w:val="0"/>
      <w:autoSpaceDN w:val="0"/>
      <w:adjustRightInd w:val="0"/>
      <w:spacing w:line="298" w:lineRule="exact"/>
      <w:ind w:hanging="389"/>
    </w:pPr>
  </w:style>
  <w:style w:type="character" w:customStyle="1" w:styleId="FontStyle31">
    <w:name w:val="Font Style31"/>
    <w:rsid w:val="002D1FBE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ellentext">
    <w:name w:val="Tabellentext"/>
    <w:basedOn w:val="Normln"/>
    <w:rsid w:val="00AD597E"/>
    <w:pPr>
      <w:keepLines/>
      <w:spacing w:before="40" w:after="40"/>
    </w:pPr>
    <w:rPr>
      <w:rFonts w:ascii="CorpoS" w:hAnsi="CorpoS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1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75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14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9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7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6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6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0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31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53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47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5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685">
                      <w:marLeft w:val="0"/>
                      <w:marRight w:val="0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06711">
                          <w:marLeft w:val="63"/>
                          <w:marRight w:val="63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07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319">
                      <w:marLeft w:val="0"/>
                      <w:marRight w:val="0"/>
                      <w:marTop w:val="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0783">
                          <w:marLeft w:val="63"/>
                          <w:marRight w:val="63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d.europa.eu/udl?uri=TED:NOTICE:338552-2021:TEXT:CS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stnikverejnychzakazek.cz/Form02/Display/2263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85FC-1F33-402F-A3C5-349A80C0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Karlovy Vary</vt:lpstr>
    </vt:vector>
  </TitlesOfParts>
  <Company>Hewlett-Packard Company</Company>
  <LinksUpToDate>false</LinksUpToDate>
  <CharactersWithSpaces>1405</CharactersWithSpaces>
  <SharedDoc>false</SharedDoc>
  <HLinks>
    <vt:vector size="18" baseType="variant">
      <vt:variant>
        <vt:i4>2359379</vt:i4>
      </vt:variant>
      <vt:variant>
        <vt:i4>6</vt:i4>
      </vt:variant>
      <vt:variant>
        <vt:i4>0</vt:i4>
      </vt:variant>
      <vt:variant>
        <vt:i4>5</vt:i4>
      </vt:variant>
      <vt:variant>
        <vt:lpwstr>mailto:togel.advokat@verzak.cz</vt:lpwstr>
      </vt:variant>
      <vt:variant>
        <vt:lpwstr/>
      </vt:variant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mailto:togel.advokat@verzak.cz</vt:lpwstr>
      </vt:variant>
      <vt:variant>
        <vt:lpwstr/>
      </vt:variant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https://www.egordion.cz/nabidkaGORDION/profilMCPraha10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Karlovy Vary</dc:title>
  <dc:creator>Králová</dc:creator>
  <cp:lastModifiedBy>Jana Jirušková</cp:lastModifiedBy>
  <cp:revision>2</cp:revision>
  <cp:lastPrinted>2021-06-29T12:18:00Z</cp:lastPrinted>
  <dcterms:created xsi:type="dcterms:W3CDTF">2021-07-07T06:52:00Z</dcterms:created>
  <dcterms:modified xsi:type="dcterms:W3CDTF">2021-07-07T06:52:00Z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-1620477658</vt:i4>
  </property>
</Properties>
</file>